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24" w:rsidRPr="00351524" w:rsidRDefault="00351524" w:rsidP="003515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152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51524" w:rsidRPr="00351524" w:rsidRDefault="00351524" w:rsidP="003515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1524">
        <w:rPr>
          <w:rFonts w:ascii="Times New Roman" w:eastAsia="Times New Roman" w:hAnsi="Times New Roman"/>
          <w:b/>
          <w:sz w:val="24"/>
          <w:szCs w:val="24"/>
          <w:lang w:eastAsia="ru-RU"/>
        </w:rPr>
        <w:t>«Средняя общеобразовательная школа № 1»</w:t>
      </w:r>
    </w:p>
    <w:p w:rsidR="00351524" w:rsidRPr="00351524" w:rsidRDefault="00351524" w:rsidP="003515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524" w:rsidRPr="00351524" w:rsidRDefault="00351524" w:rsidP="003515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524" w:rsidRPr="00351524" w:rsidRDefault="00351524" w:rsidP="003515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524" w:rsidRPr="00351524" w:rsidRDefault="00351524" w:rsidP="003515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524" w:rsidRPr="00351524" w:rsidRDefault="00351524" w:rsidP="00351524">
      <w:pPr>
        <w:spacing w:after="0" w:line="240" w:lineRule="auto"/>
        <w:ind w:left="6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51524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  <w:proofErr w:type="gramEnd"/>
      <w:r w:rsidRPr="003515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приказом  директора</w:t>
      </w:r>
    </w:p>
    <w:p w:rsidR="00351524" w:rsidRPr="00351524" w:rsidRDefault="00351524" w:rsidP="003515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5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от «30»_08_2015_г. №_78_</w:t>
      </w:r>
    </w:p>
    <w:p w:rsidR="00351524" w:rsidRPr="00351524" w:rsidRDefault="00351524" w:rsidP="0035152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524" w:rsidRPr="00351524" w:rsidRDefault="00351524" w:rsidP="003515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524" w:rsidRPr="00351524" w:rsidRDefault="00351524" w:rsidP="003515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524" w:rsidRPr="00351524" w:rsidRDefault="00351524" w:rsidP="003515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524" w:rsidRPr="00351524" w:rsidRDefault="00351524" w:rsidP="003515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524" w:rsidRPr="00351524" w:rsidRDefault="00351524" w:rsidP="003515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524" w:rsidRPr="00351524" w:rsidRDefault="00351524" w:rsidP="003515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524" w:rsidRPr="00351524" w:rsidRDefault="00351524" w:rsidP="003515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524" w:rsidRPr="00351524" w:rsidRDefault="00351524" w:rsidP="003515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524" w:rsidRPr="00351524" w:rsidRDefault="00351524" w:rsidP="003515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524" w:rsidRPr="00351524" w:rsidRDefault="00351524" w:rsidP="003515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524" w:rsidRPr="00351524" w:rsidRDefault="00351524" w:rsidP="003515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524" w:rsidRPr="00351524" w:rsidRDefault="00351524" w:rsidP="003515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524" w:rsidRPr="00351524" w:rsidRDefault="00351524" w:rsidP="003515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1524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   ПРОГРАММА</w:t>
      </w:r>
    </w:p>
    <w:p w:rsidR="00351524" w:rsidRPr="00351524" w:rsidRDefault="00351524" w:rsidP="003515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524" w:rsidRPr="00351524" w:rsidRDefault="00351524" w:rsidP="003515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15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Pr="003515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по              русскому языку</w:t>
      </w:r>
      <w:r w:rsidRPr="00351524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351524" w:rsidRPr="00351524" w:rsidRDefault="00351524" w:rsidP="003515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524">
        <w:rPr>
          <w:rFonts w:ascii="Times New Roman" w:eastAsia="Times New Roman" w:hAnsi="Times New Roman"/>
          <w:sz w:val="24"/>
          <w:szCs w:val="24"/>
          <w:lang w:eastAsia="ru-RU"/>
        </w:rPr>
        <w:t>(наименование учебного предмета, (курса), курса внеурочной деятельности)</w:t>
      </w:r>
    </w:p>
    <w:p w:rsidR="00351524" w:rsidRPr="00351524" w:rsidRDefault="00351524" w:rsidP="003515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524" w:rsidRPr="00351524" w:rsidRDefault="00351524" w:rsidP="0035152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515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3515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основное</w:t>
      </w:r>
      <w:r w:rsidRPr="0035152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   </w:t>
      </w:r>
    </w:p>
    <w:p w:rsidR="00351524" w:rsidRPr="00351524" w:rsidRDefault="00351524" w:rsidP="003515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524">
        <w:rPr>
          <w:rFonts w:ascii="Times New Roman" w:eastAsia="Times New Roman" w:hAnsi="Times New Roman"/>
          <w:sz w:val="24"/>
          <w:szCs w:val="24"/>
          <w:lang w:eastAsia="ru-RU"/>
        </w:rPr>
        <w:t>(уровень образования, направленность)</w:t>
      </w:r>
    </w:p>
    <w:p w:rsidR="00351524" w:rsidRPr="00351524" w:rsidRDefault="00351524" w:rsidP="003515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524" w:rsidRPr="00351524" w:rsidRDefault="00351524" w:rsidP="003515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524" w:rsidRPr="00351524" w:rsidRDefault="00351524" w:rsidP="003515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5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Программа составлена   учителем </w:t>
      </w:r>
      <w:proofErr w:type="gramStart"/>
      <w:r w:rsidRPr="00351524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351524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коллективом учителей) </w:t>
      </w:r>
    </w:p>
    <w:p w:rsidR="00351524" w:rsidRPr="00351524" w:rsidRDefault="00351524" w:rsidP="0035152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515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proofErr w:type="spellStart"/>
      <w:r w:rsidRPr="003515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________русского</w:t>
      </w:r>
      <w:proofErr w:type="spellEnd"/>
      <w:r w:rsidRPr="003515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языка и литературы</w:t>
      </w:r>
      <w:r w:rsidRPr="00351524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3515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351524" w:rsidRPr="00351524" w:rsidRDefault="00351524" w:rsidP="003515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5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(предмет)</w:t>
      </w:r>
    </w:p>
    <w:p w:rsidR="00351524" w:rsidRPr="00351524" w:rsidRDefault="00351524" w:rsidP="003515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524" w:rsidRPr="00351524" w:rsidRDefault="00351524" w:rsidP="003515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515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515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________Досова</w:t>
      </w:r>
      <w:proofErr w:type="spellEnd"/>
      <w:r w:rsidRPr="003515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Л.Н.________.      </w:t>
      </w:r>
    </w:p>
    <w:p w:rsidR="00351524" w:rsidRPr="00351524" w:rsidRDefault="00351524" w:rsidP="003515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524">
        <w:rPr>
          <w:rFonts w:ascii="Times New Roman" w:eastAsia="Times New Roman" w:hAnsi="Times New Roman"/>
          <w:sz w:val="24"/>
          <w:szCs w:val="24"/>
          <w:lang w:eastAsia="ru-RU"/>
        </w:rPr>
        <w:t>( Ф.И.О. квалификационная категория</w:t>
      </w:r>
      <w:proofErr w:type="gramStart"/>
      <w:r w:rsidRPr="00351524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351524" w:rsidRPr="00351524" w:rsidRDefault="00351524" w:rsidP="003515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524" w:rsidRPr="00351524" w:rsidRDefault="00351524" w:rsidP="003515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524" w:rsidRPr="00351524" w:rsidRDefault="00351524" w:rsidP="003515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524" w:rsidRPr="00351524" w:rsidRDefault="00351524" w:rsidP="003515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524" w:rsidRPr="00351524" w:rsidRDefault="00351524" w:rsidP="003515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524" w:rsidRPr="00351524" w:rsidRDefault="00351524" w:rsidP="003515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524" w:rsidRPr="00351524" w:rsidRDefault="00351524" w:rsidP="003515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524">
        <w:rPr>
          <w:rFonts w:ascii="Times New Roman" w:eastAsia="Times New Roman" w:hAnsi="Times New Roman"/>
          <w:sz w:val="24"/>
          <w:szCs w:val="24"/>
          <w:lang w:eastAsia="ru-RU"/>
        </w:rPr>
        <w:t>г. Черногорск</w:t>
      </w:r>
    </w:p>
    <w:p w:rsidR="00351524" w:rsidRPr="00351524" w:rsidRDefault="00351524" w:rsidP="00351524">
      <w:pPr>
        <w:keepNext/>
        <w:keepLines/>
        <w:spacing w:before="200" w:after="0"/>
        <w:ind w:left="708"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A90248" w:rsidRDefault="00A90248" w:rsidP="00562A78">
      <w:pPr>
        <w:pStyle w:val="4"/>
        <w:spacing w:line="240" w:lineRule="auto"/>
        <w:jc w:val="center"/>
        <w:rPr>
          <w:sz w:val="24"/>
          <w:szCs w:val="24"/>
        </w:rPr>
      </w:pPr>
    </w:p>
    <w:p w:rsidR="00172874" w:rsidRPr="00172874" w:rsidRDefault="00172874" w:rsidP="00172874"/>
    <w:p w:rsidR="00351524" w:rsidRPr="00351524" w:rsidRDefault="00351524" w:rsidP="00351524"/>
    <w:p w:rsidR="00FD4498" w:rsidRPr="00347D18" w:rsidRDefault="00AB4ECA" w:rsidP="00562A78">
      <w:pPr>
        <w:pStyle w:val="4"/>
        <w:spacing w:line="240" w:lineRule="auto"/>
        <w:jc w:val="center"/>
        <w:rPr>
          <w:sz w:val="24"/>
          <w:szCs w:val="24"/>
        </w:rPr>
      </w:pPr>
      <w:r w:rsidRPr="00347D18">
        <w:rPr>
          <w:sz w:val="24"/>
          <w:szCs w:val="24"/>
        </w:rPr>
        <w:lastRenderedPageBreak/>
        <w:t>Пояснительная записка</w:t>
      </w:r>
    </w:p>
    <w:p w:rsidR="0078478E" w:rsidRDefault="00AB4ECA" w:rsidP="00562A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программа по предмету </w:t>
      </w:r>
      <w:r w:rsidR="00FA52C8">
        <w:rPr>
          <w:rFonts w:ascii="Times New Roman" w:hAnsi="Times New Roman"/>
          <w:sz w:val="24"/>
          <w:szCs w:val="24"/>
        </w:rPr>
        <w:t>«</w:t>
      </w:r>
      <w:r w:rsidR="00365A6E">
        <w:rPr>
          <w:rFonts w:ascii="Times New Roman" w:hAnsi="Times New Roman"/>
          <w:sz w:val="24"/>
          <w:szCs w:val="24"/>
        </w:rPr>
        <w:t>Русский язык</w:t>
      </w:r>
      <w:r w:rsidR="00FA52C8">
        <w:rPr>
          <w:rFonts w:ascii="Times New Roman" w:hAnsi="Times New Roman"/>
          <w:sz w:val="24"/>
          <w:szCs w:val="24"/>
        </w:rPr>
        <w:t>»</w:t>
      </w:r>
      <w:r w:rsidRPr="00AB4ECA">
        <w:rPr>
          <w:rFonts w:ascii="Times New Roman" w:hAnsi="Times New Roman"/>
          <w:sz w:val="24"/>
          <w:szCs w:val="24"/>
        </w:rPr>
        <w:t xml:space="preserve"> разработана в соответствии с </w:t>
      </w:r>
      <w:r w:rsidR="006A5F24" w:rsidRPr="006A5F24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17.12.2010г. № 1897 (с последующими изменениями)</w:t>
      </w:r>
      <w:r w:rsidR="006A5F24">
        <w:rPr>
          <w:rFonts w:ascii="Times New Roman" w:hAnsi="Times New Roman"/>
          <w:sz w:val="24"/>
          <w:szCs w:val="24"/>
        </w:rPr>
        <w:t xml:space="preserve">, </w:t>
      </w:r>
      <w:r w:rsidR="006A5F24" w:rsidRPr="001F3014">
        <w:rPr>
          <w:rFonts w:ascii="Times New Roman" w:hAnsi="Times New Roman"/>
          <w:sz w:val="24"/>
          <w:szCs w:val="24"/>
        </w:rPr>
        <w:t xml:space="preserve">примерной </w:t>
      </w:r>
      <w:r w:rsidR="001F3014" w:rsidRPr="001F3014">
        <w:rPr>
          <w:rFonts w:ascii="Times New Roman" w:hAnsi="Times New Roman"/>
          <w:sz w:val="24"/>
          <w:szCs w:val="24"/>
        </w:rPr>
        <w:t xml:space="preserve">учебной программой </w:t>
      </w:r>
      <w:r w:rsidR="00CB2612">
        <w:rPr>
          <w:rFonts w:ascii="Times New Roman" w:hAnsi="Times New Roman"/>
          <w:sz w:val="24"/>
          <w:szCs w:val="24"/>
        </w:rPr>
        <w:t xml:space="preserve">по русскому языку </w:t>
      </w:r>
      <w:r w:rsidR="006A5F24" w:rsidRPr="001F3014">
        <w:rPr>
          <w:rFonts w:ascii="Times New Roman" w:hAnsi="Times New Roman"/>
          <w:sz w:val="24"/>
          <w:szCs w:val="24"/>
        </w:rPr>
        <w:t>основного общего образования.</w:t>
      </w:r>
      <w:r w:rsidR="00B2694A">
        <w:rPr>
          <w:rFonts w:ascii="Times New Roman" w:hAnsi="Times New Roman"/>
          <w:sz w:val="24"/>
          <w:szCs w:val="24"/>
        </w:rPr>
        <w:t xml:space="preserve"> </w:t>
      </w:r>
    </w:p>
    <w:p w:rsidR="00A973B3" w:rsidRPr="004B08D5" w:rsidRDefault="00EB39EC" w:rsidP="00443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9A5">
        <w:rPr>
          <w:rFonts w:ascii="Times New Roman" w:hAnsi="Times New Roman"/>
          <w:b/>
          <w:sz w:val="24"/>
          <w:szCs w:val="24"/>
        </w:rPr>
        <w:t xml:space="preserve">Целью </w:t>
      </w:r>
      <w:r w:rsidRPr="00EB39EC">
        <w:rPr>
          <w:rFonts w:ascii="Times New Roman" w:hAnsi="Times New Roman"/>
          <w:sz w:val="24"/>
          <w:szCs w:val="24"/>
        </w:rPr>
        <w:t xml:space="preserve">изучения и освоения программы </w:t>
      </w:r>
      <w:r w:rsidR="00A973B3">
        <w:rPr>
          <w:rFonts w:ascii="Times New Roman" w:hAnsi="Times New Roman"/>
          <w:sz w:val="24"/>
          <w:szCs w:val="24"/>
        </w:rPr>
        <w:t>«Русский язык»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39EC">
        <w:rPr>
          <w:rFonts w:ascii="Times New Roman" w:hAnsi="Times New Roman"/>
          <w:sz w:val="24"/>
          <w:szCs w:val="24"/>
        </w:rPr>
        <w:t xml:space="preserve">является </w:t>
      </w:r>
      <w:r w:rsidR="00A973B3" w:rsidRPr="004B08D5">
        <w:rPr>
          <w:rFonts w:ascii="Times New Roman" w:hAnsi="Times New Roman"/>
          <w:sz w:val="24"/>
          <w:szCs w:val="24"/>
        </w:rPr>
        <w:t>усвоение содержания  предмет</w:t>
      </w:r>
      <w:r w:rsidR="0071453C">
        <w:rPr>
          <w:rFonts w:ascii="Times New Roman" w:hAnsi="Times New Roman"/>
          <w:sz w:val="24"/>
          <w:szCs w:val="24"/>
        </w:rPr>
        <w:t>а</w:t>
      </w:r>
      <w:r w:rsidR="00A973B3">
        <w:rPr>
          <w:rFonts w:ascii="Times New Roman" w:hAnsi="Times New Roman"/>
          <w:sz w:val="24"/>
          <w:szCs w:val="24"/>
        </w:rPr>
        <w:t xml:space="preserve"> и достижение уча</w:t>
      </w:r>
      <w:r w:rsidR="00A973B3" w:rsidRPr="004B08D5">
        <w:rPr>
          <w:rFonts w:ascii="Times New Roman" w:hAnsi="Times New Roman"/>
          <w:sz w:val="24"/>
          <w:szCs w:val="24"/>
        </w:rPr>
        <w:t>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B2694A" w:rsidRPr="00B2694A" w:rsidRDefault="00B2694A" w:rsidP="00443E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694A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4B08D5" w:rsidRPr="004B08D5" w:rsidRDefault="004B08D5" w:rsidP="00443EC6">
      <w:pPr>
        <w:pStyle w:val="4"/>
        <w:spacing w:line="240" w:lineRule="auto"/>
        <w:rPr>
          <w:sz w:val="24"/>
          <w:szCs w:val="24"/>
        </w:rPr>
      </w:pPr>
      <w:r w:rsidRPr="004B08D5">
        <w:rPr>
          <w:sz w:val="24"/>
          <w:szCs w:val="24"/>
        </w:rPr>
        <w:t>Русский язык</w:t>
      </w:r>
    </w:p>
    <w:p w:rsidR="004B08D5" w:rsidRPr="004B08D5" w:rsidRDefault="004B08D5" w:rsidP="00443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8D5">
        <w:rPr>
          <w:rFonts w:ascii="Times New Roman" w:hAnsi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</w:t>
      </w:r>
      <w:r>
        <w:rPr>
          <w:rFonts w:ascii="Times New Roman" w:hAnsi="Times New Roman"/>
          <w:sz w:val="24"/>
          <w:szCs w:val="24"/>
        </w:rPr>
        <w:t>целено на личностное развитие уча</w:t>
      </w:r>
      <w:r w:rsidRPr="004B08D5">
        <w:rPr>
          <w:rFonts w:ascii="Times New Roman" w:hAnsi="Times New Roman"/>
          <w:sz w:val="24"/>
          <w:szCs w:val="24"/>
        </w:rPr>
        <w:t>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4B08D5" w:rsidRPr="004B08D5" w:rsidRDefault="004B08D5" w:rsidP="00443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8D5">
        <w:rPr>
          <w:rFonts w:ascii="Times New Roman" w:hAnsi="Times New Roman"/>
          <w:sz w:val="24"/>
          <w:szCs w:val="24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4B08D5" w:rsidRPr="004B08D5" w:rsidRDefault="004B08D5" w:rsidP="00443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8D5">
        <w:rPr>
          <w:rFonts w:ascii="Times New Roman" w:hAnsi="Times New Roman"/>
          <w:sz w:val="24"/>
          <w:szCs w:val="24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</w:t>
      </w:r>
      <w:proofErr w:type="gramStart"/>
      <w:r w:rsidRPr="004B08D5">
        <w:rPr>
          <w:rFonts w:ascii="Times New Roman" w:hAnsi="Times New Roman"/>
          <w:sz w:val="24"/>
          <w:szCs w:val="24"/>
        </w:rPr>
        <w:t>социолингвистический</w:t>
      </w:r>
      <w:proofErr w:type="gramEnd"/>
      <w:r w:rsidRPr="004B08D5">
        <w:rPr>
          <w:rFonts w:ascii="Times New Roman" w:hAnsi="Times New Roman"/>
          <w:sz w:val="24"/>
          <w:szCs w:val="24"/>
        </w:rPr>
        <w:t xml:space="preserve"> ее компоненты), лингвистической (языковедческой), а также </w:t>
      </w:r>
      <w:proofErr w:type="spellStart"/>
      <w:r w:rsidRPr="004B08D5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4B08D5">
        <w:rPr>
          <w:rFonts w:ascii="Times New Roman" w:hAnsi="Times New Roman"/>
          <w:sz w:val="24"/>
          <w:szCs w:val="24"/>
        </w:rPr>
        <w:t xml:space="preserve"> компетенций.</w:t>
      </w:r>
    </w:p>
    <w:p w:rsidR="004B08D5" w:rsidRPr="004B08D5" w:rsidRDefault="004B08D5" w:rsidP="00443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8D5">
        <w:rPr>
          <w:rFonts w:ascii="Times New Roman" w:hAnsi="Times New Roman"/>
          <w:sz w:val="24"/>
          <w:szCs w:val="24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</w:t>
      </w:r>
      <w:r>
        <w:rPr>
          <w:rFonts w:ascii="Times New Roman" w:hAnsi="Times New Roman"/>
          <w:sz w:val="24"/>
          <w:szCs w:val="24"/>
        </w:rPr>
        <w:t xml:space="preserve"> психологическим особенностям уча</w:t>
      </w:r>
      <w:r w:rsidRPr="004B08D5">
        <w:rPr>
          <w:rFonts w:ascii="Times New Roman" w:hAnsi="Times New Roman"/>
          <w:sz w:val="24"/>
          <w:szCs w:val="24"/>
        </w:rPr>
        <w:t>щихся основной школы.</w:t>
      </w:r>
    </w:p>
    <w:p w:rsidR="004B08D5" w:rsidRPr="004B08D5" w:rsidRDefault="004B08D5" w:rsidP="00443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8D5">
        <w:rPr>
          <w:rFonts w:ascii="Times New Roman" w:hAnsi="Times New Roman"/>
          <w:sz w:val="24"/>
          <w:szCs w:val="24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4B08D5" w:rsidRPr="004B08D5" w:rsidRDefault="004B08D5" w:rsidP="00443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08D5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4B08D5">
        <w:rPr>
          <w:rFonts w:ascii="Times New Roman" w:hAnsi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4B08D5" w:rsidRPr="004B08D5" w:rsidRDefault="004B08D5" w:rsidP="00443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8D5">
        <w:rPr>
          <w:rFonts w:ascii="Times New Roman" w:hAnsi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</w:t>
      </w:r>
      <w:r>
        <w:rPr>
          <w:rFonts w:ascii="Times New Roman" w:hAnsi="Times New Roman"/>
          <w:sz w:val="24"/>
          <w:szCs w:val="24"/>
        </w:rPr>
        <w:t xml:space="preserve"> многом определяют достижения уча</w:t>
      </w:r>
      <w:r w:rsidRPr="004B08D5">
        <w:rPr>
          <w:rFonts w:ascii="Times New Roman" w:hAnsi="Times New Roman"/>
          <w:sz w:val="24"/>
          <w:szCs w:val="24"/>
        </w:rPr>
        <w:t>щихся практически во всех областях жизни, способствуют их социальной адаптации к изменяющимся условиям современного мира.</w:t>
      </w:r>
    </w:p>
    <w:p w:rsidR="004B08D5" w:rsidRPr="004B08D5" w:rsidRDefault="004B08D5" w:rsidP="00443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8D5">
        <w:rPr>
          <w:rFonts w:ascii="Times New Roman" w:hAnsi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4B08D5" w:rsidRPr="004B08D5" w:rsidRDefault="004B08D5" w:rsidP="00443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8D5">
        <w:rPr>
          <w:rFonts w:ascii="Times New Roman" w:hAnsi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</w:t>
      </w:r>
      <w:r>
        <w:rPr>
          <w:rFonts w:ascii="Times New Roman" w:hAnsi="Times New Roman"/>
          <w:sz w:val="24"/>
          <w:szCs w:val="24"/>
        </w:rPr>
        <w:t xml:space="preserve"> многом определяют достижения уча</w:t>
      </w:r>
      <w:r w:rsidRPr="004B08D5">
        <w:rPr>
          <w:rFonts w:ascii="Times New Roman" w:hAnsi="Times New Roman"/>
          <w:sz w:val="24"/>
          <w:szCs w:val="24"/>
        </w:rPr>
        <w:t>щихся практически во всех областях жизни, способствуют их социальной адаптации к изменяющимся условиям современного мира.</w:t>
      </w:r>
    </w:p>
    <w:p w:rsidR="004B08D5" w:rsidRPr="004B08D5" w:rsidRDefault="004B08D5" w:rsidP="00443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8D5">
        <w:rPr>
          <w:rFonts w:ascii="Times New Roman" w:hAnsi="Times New Roman"/>
          <w:sz w:val="24"/>
          <w:szCs w:val="24"/>
        </w:rPr>
        <w:lastRenderedPageBreak/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4B08D5" w:rsidRPr="004B08D5" w:rsidRDefault="004B08D5" w:rsidP="00443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8D5">
        <w:rPr>
          <w:rFonts w:ascii="Times New Roman" w:hAnsi="Times New Roman"/>
          <w:sz w:val="24"/>
          <w:szCs w:val="24"/>
        </w:rPr>
        <w:t>Целью реализации основной образовательной программы основного общего образования по предмету «Русский язык» (далее – Программы) является усвоение содержания  предмет</w:t>
      </w:r>
      <w:r>
        <w:rPr>
          <w:rFonts w:ascii="Times New Roman" w:hAnsi="Times New Roman"/>
          <w:sz w:val="24"/>
          <w:szCs w:val="24"/>
        </w:rPr>
        <w:t>а «Русский язык» и достижение уча</w:t>
      </w:r>
      <w:r w:rsidRPr="004B08D5">
        <w:rPr>
          <w:rFonts w:ascii="Times New Roman" w:hAnsi="Times New Roman"/>
          <w:sz w:val="24"/>
          <w:szCs w:val="24"/>
        </w:rPr>
        <w:t>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4B08D5" w:rsidRPr="004B08D5" w:rsidRDefault="004B08D5" w:rsidP="00443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8D5">
        <w:rPr>
          <w:rFonts w:ascii="Times New Roman" w:hAnsi="Times New Roman"/>
          <w:sz w:val="24"/>
          <w:szCs w:val="24"/>
        </w:rPr>
        <w:t>Главными задачами реализации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8D5">
        <w:rPr>
          <w:rFonts w:ascii="Times New Roman" w:hAnsi="Times New Roman"/>
          <w:sz w:val="24"/>
          <w:szCs w:val="24"/>
        </w:rPr>
        <w:t>являются:</w:t>
      </w:r>
    </w:p>
    <w:p w:rsidR="004B08D5" w:rsidRPr="004B08D5" w:rsidRDefault="004B08D5" w:rsidP="00443EC6">
      <w:pPr>
        <w:pStyle w:val="a3"/>
        <w:widowControl/>
        <w:numPr>
          <w:ilvl w:val="0"/>
          <w:numId w:val="18"/>
        </w:numPr>
        <w:tabs>
          <w:tab w:val="clear" w:pos="708"/>
        </w:tabs>
        <w:suppressAutoHyphens w:val="0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4B08D5">
        <w:rPr>
          <w:sz w:val="24"/>
          <w:szCs w:val="24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4B08D5" w:rsidRPr="004B08D5" w:rsidRDefault="004B08D5" w:rsidP="00443EC6">
      <w:pPr>
        <w:pStyle w:val="a3"/>
        <w:widowControl/>
        <w:numPr>
          <w:ilvl w:val="0"/>
          <w:numId w:val="18"/>
        </w:numPr>
        <w:tabs>
          <w:tab w:val="clear" w:pos="708"/>
        </w:tabs>
        <w:suppressAutoHyphens w:val="0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4B08D5">
        <w:rPr>
          <w:sz w:val="24"/>
          <w:szCs w:val="24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4B08D5" w:rsidRPr="004B08D5" w:rsidRDefault="004B08D5" w:rsidP="00443EC6">
      <w:pPr>
        <w:pStyle w:val="a3"/>
        <w:widowControl/>
        <w:numPr>
          <w:ilvl w:val="0"/>
          <w:numId w:val="18"/>
        </w:numPr>
        <w:tabs>
          <w:tab w:val="clear" w:pos="708"/>
        </w:tabs>
        <w:suppressAutoHyphens w:val="0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4B08D5">
        <w:rPr>
          <w:sz w:val="24"/>
          <w:szCs w:val="24"/>
        </w:rPr>
        <w:t>овладение функциональной грамотностью и принципами нормативного использования языковых средств;</w:t>
      </w:r>
    </w:p>
    <w:p w:rsidR="004B08D5" w:rsidRPr="004B08D5" w:rsidRDefault="004B08D5" w:rsidP="00443EC6">
      <w:pPr>
        <w:pStyle w:val="a3"/>
        <w:widowControl/>
        <w:numPr>
          <w:ilvl w:val="0"/>
          <w:numId w:val="18"/>
        </w:numPr>
        <w:tabs>
          <w:tab w:val="clear" w:pos="708"/>
        </w:tabs>
        <w:suppressAutoHyphens w:val="0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4B08D5">
        <w:rPr>
          <w:sz w:val="24"/>
          <w:szCs w:val="24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4B08D5" w:rsidRPr="004B08D5" w:rsidRDefault="004B08D5" w:rsidP="00443EC6">
      <w:pPr>
        <w:pStyle w:val="a3"/>
        <w:spacing w:line="240" w:lineRule="auto"/>
        <w:ind w:left="709"/>
        <w:jc w:val="both"/>
        <w:rPr>
          <w:sz w:val="24"/>
          <w:szCs w:val="24"/>
        </w:rPr>
      </w:pPr>
      <w:r w:rsidRPr="004B08D5">
        <w:rPr>
          <w:sz w:val="24"/>
          <w:szCs w:val="24"/>
        </w:rPr>
        <w:t xml:space="preserve">В процессе изучения предмета «Русский язык» создаются условия </w:t>
      </w:r>
    </w:p>
    <w:p w:rsidR="004B08D5" w:rsidRPr="004B08D5" w:rsidRDefault="004B08D5" w:rsidP="00443EC6">
      <w:pPr>
        <w:pStyle w:val="a3"/>
        <w:widowControl/>
        <w:numPr>
          <w:ilvl w:val="0"/>
          <w:numId w:val="18"/>
        </w:numPr>
        <w:tabs>
          <w:tab w:val="clear" w:pos="708"/>
        </w:tabs>
        <w:suppressAutoHyphens w:val="0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4B08D5">
        <w:rPr>
          <w:sz w:val="24"/>
          <w:szCs w:val="24"/>
        </w:rPr>
        <w:t>для развития личности, ее духовно-нравственного и эмоционального совершенствования;</w:t>
      </w:r>
    </w:p>
    <w:p w:rsidR="004B08D5" w:rsidRPr="004B08D5" w:rsidRDefault="004B08D5" w:rsidP="00443EC6">
      <w:pPr>
        <w:pStyle w:val="a3"/>
        <w:widowControl/>
        <w:numPr>
          <w:ilvl w:val="0"/>
          <w:numId w:val="18"/>
        </w:numPr>
        <w:tabs>
          <w:tab w:val="clear" w:pos="708"/>
        </w:tabs>
        <w:suppressAutoHyphens w:val="0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4B08D5">
        <w:rPr>
          <w:sz w:val="24"/>
          <w:szCs w:val="24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4B08D5">
        <w:rPr>
          <w:rStyle w:val="Zag11"/>
          <w:rFonts w:eastAsia="@Arial Unicode MS"/>
          <w:sz w:val="24"/>
          <w:szCs w:val="24"/>
        </w:rPr>
        <w:t>лиц, проявивших выдающиеся способности</w:t>
      </w:r>
      <w:r w:rsidRPr="004B08D5">
        <w:rPr>
          <w:sz w:val="24"/>
          <w:szCs w:val="24"/>
        </w:rPr>
        <w:t>;</w:t>
      </w:r>
    </w:p>
    <w:p w:rsidR="004B08D5" w:rsidRPr="004B08D5" w:rsidRDefault="004B08D5" w:rsidP="00443EC6">
      <w:pPr>
        <w:pStyle w:val="a3"/>
        <w:widowControl/>
        <w:numPr>
          <w:ilvl w:val="0"/>
          <w:numId w:val="18"/>
        </w:numPr>
        <w:tabs>
          <w:tab w:val="clear" w:pos="708"/>
        </w:tabs>
        <w:suppressAutoHyphens w:val="0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4B08D5">
        <w:rPr>
          <w:sz w:val="24"/>
          <w:szCs w:val="24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4B08D5" w:rsidRPr="004B08D5" w:rsidRDefault="004B08D5" w:rsidP="00443EC6">
      <w:pPr>
        <w:pStyle w:val="a3"/>
        <w:widowControl/>
        <w:numPr>
          <w:ilvl w:val="0"/>
          <w:numId w:val="18"/>
        </w:numPr>
        <w:tabs>
          <w:tab w:val="clear" w:pos="708"/>
        </w:tabs>
        <w:suppressAutoHyphens w:val="0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включения уча</w:t>
      </w:r>
      <w:r w:rsidRPr="004B08D5">
        <w:rPr>
          <w:sz w:val="24"/>
          <w:szCs w:val="24"/>
        </w:rPr>
        <w:t>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4B08D5" w:rsidRPr="004B08D5" w:rsidRDefault="004B08D5" w:rsidP="00443EC6">
      <w:pPr>
        <w:pStyle w:val="a3"/>
        <w:widowControl/>
        <w:numPr>
          <w:ilvl w:val="0"/>
          <w:numId w:val="18"/>
        </w:numPr>
        <w:tabs>
          <w:tab w:val="clear" w:pos="708"/>
        </w:tabs>
        <w:suppressAutoHyphens w:val="0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знакомства уча</w:t>
      </w:r>
      <w:r w:rsidRPr="004B08D5">
        <w:rPr>
          <w:sz w:val="24"/>
          <w:szCs w:val="24"/>
        </w:rPr>
        <w:t xml:space="preserve">щихся с методами научного познания; </w:t>
      </w:r>
    </w:p>
    <w:p w:rsidR="004B08D5" w:rsidRPr="004B08D5" w:rsidRDefault="004B08D5" w:rsidP="00443EC6">
      <w:pPr>
        <w:pStyle w:val="a3"/>
        <w:widowControl/>
        <w:numPr>
          <w:ilvl w:val="0"/>
          <w:numId w:val="18"/>
        </w:numPr>
        <w:tabs>
          <w:tab w:val="clear" w:pos="708"/>
        </w:tabs>
        <w:suppressAutoHyphens w:val="0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4B08D5">
        <w:rPr>
          <w:sz w:val="24"/>
          <w:szCs w:val="24"/>
        </w:rPr>
        <w:t>для</w:t>
      </w:r>
      <w:r>
        <w:rPr>
          <w:sz w:val="24"/>
          <w:szCs w:val="24"/>
        </w:rPr>
        <w:t xml:space="preserve"> формирования у уча</w:t>
      </w:r>
      <w:r w:rsidRPr="004B08D5">
        <w:rPr>
          <w:sz w:val="24"/>
          <w:szCs w:val="24"/>
        </w:rPr>
        <w:t>щихся опыта самостоятельной образовательной, общественной, проектно-исследовательск</w:t>
      </w:r>
      <w:r>
        <w:rPr>
          <w:sz w:val="24"/>
          <w:szCs w:val="24"/>
        </w:rPr>
        <w:t>о</w:t>
      </w:r>
      <w:r w:rsidRPr="004B08D5">
        <w:rPr>
          <w:sz w:val="24"/>
          <w:szCs w:val="24"/>
        </w:rPr>
        <w:t>й и художественной деятельности;</w:t>
      </w:r>
    </w:p>
    <w:p w:rsidR="004B08D5" w:rsidRPr="004B08D5" w:rsidRDefault="004B08D5" w:rsidP="00443EC6">
      <w:pPr>
        <w:pStyle w:val="a3"/>
        <w:widowControl/>
        <w:numPr>
          <w:ilvl w:val="0"/>
          <w:numId w:val="18"/>
        </w:numPr>
        <w:tabs>
          <w:tab w:val="clear" w:pos="708"/>
        </w:tabs>
        <w:suppressAutoHyphens w:val="0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овладения уча</w:t>
      </w:r>
      <w:r w:rsidRPr="004B08D5">
        <w:rPr>
          <w:sz w:val="24"/>
          <w:szCs w:val="24"/>
        </w:rPr>
        <w:t>щимися ключевыми компетенциями, составляющими основу дальнейшего успешного образования и ориентации в мире профессий.</w:t>
      </w:r>
    </w:p>
    <w:p w:rsidR="00B2694A" w:rsidRPr="00B2694A" w:rsidRDefault="00B2694A" w:rsidP="00443E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694A">
        <w:rPr>
          <w:rFonts w:ascii="Times New Roman" w:hAnsi="Times New Roman"/>
          <w:b/>
          <w:sz w:val="24"/>
          <w:szCs w:val="24"/>
        </w:rPr>
        <w:t xml:space="preserve">Место учебного предмета в учебном плане </w:t>
      </w:r>
    </w:p>
    <w:p w:rsidR="00FA52C8" w:rsidRDefault="004B08D5" w:rsidP="00443E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Учебный предмет «Русский язык</w:t>
      </w:r>
      <w:r w:rsidR="00FA52C8" w:rsidRPr="00FA52C8">
        <w:rPr>
          <w:rFonts w:ascii="Times New Roman" w:hAnsi="Times New Roman"/>
          <w:sz w:val="24"/>
          <w:szCs w:val="24"/>
        </w:rPr>
        <w:t>» является обязательным для изучения на уровне основного общего образования и является одной из составляющих предметной обла</w:t>
      </w:r>
      <w:r>
        <w:rPr>
          <w:rFonts w:ascii="Times New Roman" w:hAnsi="Times New Roman"/>
          <w:sz w:val="24"/>
          <w:szCs w:val="24"/>
        </w:rPr>
        <w:t>сти «Филология</w:t>
      </w:r>
      <w:r w:rsidR="00FA52C8" w:rsidRPr="00FA52C8">
        <w:rPr>
          <w:rFonts w:ascii="Times New Roman" w:hAnsi="Times New Roman"/>
          <w:sz w:val="24"/>
          <w:szCs w:val="24"/>
        </w:rPr>
        <w:t xml:space="preserve">». </w:t>
      </w:r>
      <w:r w:rsidR="000949A5">
        <w:rPr>
          <w:rFonts w:ascii="Times New Roman" w:hAnsi="Times New Roman"/>
          <w:sz w:val="24"/>
          <w:szCs w:val="24"/>
        </w:rPr>
        <w:t xml:space="preserve">На изучение </w:t>
      </w:r>
      <w:r>
        <w:rPr>
          <w:rFonts w:ascii="Times New Roman" w:hAnsi="Times New Roman"/>
          <w:sz w:val="24"/>
        </w:rPr>
        <w:t>учебного предмета «</w:t>
      </w:r>
      <w:r>
        <w:rPr>
          <w:rFonts w:ascii="Times New Roman" w:hAnsi="Times New Roman"/>
          <w:sz w:val="24"/>
          <w:szCs w:val="24"/>
        </w:rPr>
        <w:t>Русский язык</w:t>
      </w:r>
      <w:r w:rsidR="000949A5" w:rsidRPr="000949A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отводится 5 </w:t>
      </w:r>
      <w:r w:rsidR="00E26ACB">
        <w:rPr>
          <w:rFonts w:ascii="Times New Roman" w:hAnsi="Times New Roman"/>
          <w:sz w:val="24"/>
        </w:rPr>
        <w:t>час</w:t>
      </w:r>
      <w:r>
        <w:rPr>
          <w:rFonts w:ascii="Times New Roman" w:hAnsi="Times New Roman"/>
          <w:sz w:val="24"/>
        </w:rPr>
        <w:t>ов</w:t>
      </w:r>
      <w:r w:rsidR="00E26ACB">
        <w:rPr>
          <w:rFonts w:ascii="Times New Roman" w:hAnsi="Times New Roman"/>
          <w:sz w:val="24"/>
        </w:rPr>
        <w:t xml:space="preserve"> в неделю</w:t>
      </w:r>
      <w:r>
        <w:rPr>
          <w:rFonts w:ascii="Times New Roman" w:hAnsi="Times New Roman"/>
          <w:sz w:val="24"/>
        </w:rPr>
        <w:t xml:space="preserve"> в пятом классе, 6 часов в неделю в 6 классе, 4 часа в неделю в седьмом классе, 3 часа в неделю в восьмом классе, 3 часа в неделю в девятом классе</w:t>
      </w:r>
      <w:r w:rsidR="00E26ACB" w:rsidRPr="00E26ACB">
        <w:rPr>
          <w:rFonts w:ascii="Times New Roman" w:hAnsi="Times New Roman"/>
          <w:sz w:val="24"/>
        </w:rPr>
        <w:t>.</w:t>
      </w:r>
    </w:p>
    <w:p w:rsidR="001F3014" w:rsidRPr="00E26ACB" w:rsidRDefault="001F3014" w:rsidP="00443E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25D7" w:rsidRPr="007025D7" w:rsidRDefault="00B2694A" w:rsidP="00443EC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694A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Личностные, </w:t>
      </w:r>
      <w:proofErr w:type="spellStart"/>
      <w:r w:rsidRPr="00B2694A">
        <w:rPr>
          <w:rStyle w:val="a6"/>
          <w:rFonts w:ascii="Times New Roman" w:hAnsi="Times New Roman"/>
          <w:b/>
          <w:i w:val="0"/>
          <w:sz w:val="24"/>
          <w:szCs w:val="24"/>
        </w:rPr>
        <w:t>метапредметные</w:t>
      </w:r>
      <w:proofErr w:type="spellEnd"/>
      <w:r w:rsidRPr="00B2694A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 и предметные результаты освоения</w:t>
      </w:r>
      <w:r w:rsidRPr="00B2694A">
        <w:rPr>
          <w:rFonts w:ascii="Times New Roman" w:hAnsi="Times New Roman"/>
          <w:b/>
          <w:color w:val="000000"/>
          <w:sz w:val="24"/>
          <w:szCs w:val="24"/>
        </w:rPr>
        <w:t xml:space="preserve"> учебного </w:t>
      </w:r>
      <w:r w:rsidRPr="007025D7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r w:rsidR="007025D7" w:rsidRPr="007025D7">
        <w:rPr>
          <w:rFonts w:ascii="Times New Roman" w:hAnsi="Times New Roman"/>
          <w:b/>
          <w:sz w:val="24"/>
          <w:szCs w:val="24"/>
        </w:rPr>
        <w:t xml:space="preserve"> </w:t>
      </w:r>
    </w:p>
    <w:p w:rsidR="007025D7" w:rsidRPr="007025D7" w:rsidRDefault="007025D7" w:rsidP="00443E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b/>
          <w:sz w:val="24"/>
          <w:szCs w:val="24"/>
        </w:rPr>
        <w:t xml:space="preserve"> Личностными результатами</w:t>
      </w:r>
      <w:r w:rsidRPr="007025D7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7025D7" w:rsidRPr="007025D7" w:rsidRDefault="007025D7" w:rsidP="00443E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7025D7" w:rsidRPr="007025D7" w:rsidRDefault="007025D7" w:rsidP="00443E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7025D7">
        <w:rPr>
          <w:rFonts w:ascii="Times New Roman" w:hAnsi="Times New Roman"/>
          <w:sz w:val="24"/>
          <w:szCs w:val="24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</w:t>
      </w:r>
      <w:proofErr w:type="spellStart"/>
      <w:r w:rsidRPr="007025D7">
        <w:rPr>
          <w:rFonts w:ascii="Times New Roman" w:hAnsi="Times New Roman"/>
          <w:sz w:val="24"/>
          <w:szCs w:val="24"/>
        </w:rPr>
        <w:t>самосовер-шенствованию</w:t>
      </w:r>
      <w:proofErr w:type="spellEnd"/>
      <w:r w:rsidRPr="007025D7">
        <w:rPr>
          <w:rFonts w:ascii="Times New Roman" w:hAnsi="Times New Roman"/>
          <w:sz w:val="24"/>
          <w:szCs w:val="24"/>
        </w:rPr>
        <w:t>;</w:t>
      </w:r>
      <w:proofErr w:type="gramEnd"/>
    </w:p>
    <w:p w:rsidR="007025D7" w:rsidRPr="007025D7" w:rsidRDefault="007025D7" w:rsidP="00443E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3) достаточный объем словарного запаса и усвоенных грамматических сре</w:t>
      </w:r>
      <w:proofErr w:type="gramStart"/>
      <w:r w:rsidRPr="007025D7">
        <w:rPr>
          <w:rFonts w:ascii="Times New Roman" w:hAnsi="Times New Roman"/>
          <w:sz w:val="24"/>
          <w:szCs w:val="24"/>
        </w:rPr>
        <w:t>дств дл</w:t>
      </w:r>
      <w:proofErr w:type="gramEnd"/>
      <w:r w:rsidRPr="007025D7">
        <w:rPr>
          <w:rFonts w:ascii="Times New Roman" w:hAnsi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7025D7" w:rsidRPr="007025D7" w:rsidRDefault="007025D7" w:rsidP="00443E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5D7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7025D7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7025D7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7025D7" w:rsidRPr="007025D7" w:rsidRDefault="007025D7" w:rsidP="00443E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b/>
          <w:sz w:val="24"/>
          <w:szCs w:val="24"/>
        </w:rPr>
        <w:t xml:space="preserve"> 1)</w:t>
      </w:r>
      <w:r w:rsidRPr="007025D7">
        <w:rPr>
          <w:rFonts w:ascii="Times New Roman" w:hAnsi="Times New Roman"/>
          <w:sz w:val="24"/>
          <w:szCs w:val="24"/>
        </w:rPr>
        <w:t xml:space="preserve"> владение всеми видами речевой деятельности:</w:t>
      </w:r>
    </w:p>
    <w:p w:rsidR="007025D7" w:rsidRPr="007025D7" w:rsidRDefault="007025D7" w:rsidP="00443EC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25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25D7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7025D7">
        <w:rPr>
          <w:rFonts w:ascii="Times New Roman" w:hAnsi="Times New Roman"/>
          <w:b/>
          <w:sz w:val="24"/>
          <w:szCs w:val="24"/>
        </w:rPr>
        <w:t xml:space="preserve"> и чтение:</w:t>
      </w:r>
    </w:p>
    <w:p w:rsidR="007025D7" w:rsidRPr="007025D7" w:rsidRDefault="007025D7" w:rsidP="00443E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7025D7" w:rsidRPr="007025D7" w:rsidRDefault="007025D7" w:rsidP="00443E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• владение разными видами чтения (поисковым, просмотровым, ознакомительным, изучающим) текстов разных стилей и жанров;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• адекватное восприятие на слух текстов разных стилей и жанров; владение разными видами </w:t>
      </w:r>
      <w:proofErr w:type="spellStart"/>
      <w:r w:rsidRPr="007025D7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7025D7">
        <w:rPr>
          <w:rFonts w:ascii="Times New Roman" w:hAnsi="Times New Roman"/>
          <w:sz w:val="24"/>
          <w:szCs w:val="24"/>
        </w:rPr>
        <w:t xml:space="preserve"> (выборочным, ознакомительным, детальным);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 свободно пользоваться словарями различных типов, справочной литературой, в том числе и на электронных носителях;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7025D7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7025D7">
        <w:rPr>
          <w:rFonts w:ascii="Times New Roman" w:hAnsi="Times New Roman"/>
          <w:sz w:val="24"/>
          <w:szCs w:val="24"/>
        </w:rPr>
        <w:t>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7025D7" w:rsidRPr="007025D7" w:rsidRDefault="007025D7" w:rsidP="007025D7">
      <w:pPr>
        <w:jc w:val="both"/>
        <w:rPr>
          <w:rFonts w:ascii="Times New Roman" w:hAnsi="Times New Roman"/>
          <w:b/>
          <w:sz w:val="24"/>
          <w:szCs w:val="24"/>
        </w:rPr>
      </w:pPr>
      <w:r w:rsidRPr="007025D7">
        <w:rPr>
          <w:rFonts w:ascii="Times New Roman" w:hAnsi="Times New Roman"/>
          <w:b/>
          <w:sz w:val="24"/>
          <w:szCs w:val="24"/>
        </w:rPr>
        <w:t xml:space="preserve"> говорение и письмо: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7025D7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7025D7">
        <w:rPr>
          <w:rFonts w:ascii="Times New Roman" w:hAnsi="Times New Roman"/>
          <w:sz w:val="24"/>
          <w:szCs w:val="24"/>
        </w:rPr>
        <w:t>, услышанному, увиденному;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7025D7">
        <w:rPr>
          <w:rFonts w:ascii="Times New Roman" w:hAnsi="Times New Roman"/>
          <w:sz w:val="24"/>
          <w:szCs w:val="24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b/>
          <w:sz w:val="24"/>
          <w:szCs w:val="24"/>
        </w:rPr>
        <w:t xml:space="preserve"> 2)</w:t>
      </w:r>
      <w:r w:rsidRPr="007025D7">
        <w:rPr>
          <w:rFonts w:ascii="Times New Roman" w:hAnsi="Times New Roman"/>
          <w:sz w:val="24"/>
          <w:szCs w:val="24"/>
        </w:rPr>
        <w:t xml:space="preserve">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7025D7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7025D7">
        <w:rPr>
          <w:rFonts w:ascii="Times New Roman" w:hAnsi="Times New Roman"/>
          <w:sz w:val="24"/>
          <w:szCs w:val="24"/>
        </w:rPr>
        <w:t xml:space="preserve"> уровне.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b/>
          <w:sz w:val="24"/>
          <w:szCs w:val="24"/>
        </w:rPr>
        <w:t xml:space="preserve"> 3)</w:t>
      </w:r>
      <w:r w:rsidRPr="00702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5D7">
        <w:rPr>
          <w:rFonts w:ascii="Times New Roman" w:hAnsi="Times New Roman"/>
          <w:sz w:val="24"/>
          <w:szCs w:val="24"/>
        </w:rPr>
        <w:t>коммуникативно</w:t>
      </w:r>
      <w:proofErr w:type="spellEnd"/>
      <w:r w:rsidRPr="007025D7">
        <w:rPr>
          <w:rFonts w:ascii="Times New Roman" w:hAnsi="Times New Roman"/>
          <w:sz w:val="24"/>
          <w:szCs w:val="24"/>
        </w:rPr>
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</w:t>
      </w:r>
      <w:r w:rsidRPr="007025D7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7025D7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2) понимание места родного языка в системе гуманитарных наук и его роли в образовании в целом;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3) усвоение основ научных знаний о родном языке; понимание взаимосвязи его уровней и единиц;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25D7">
        <w:rPr>
          <w:rFonts w:ascii="Times New Roman" w:hAnsi="Times New Roman"/>
          <w:sz w:val="24"/>
          <w:szCs w:val="24"/>
        </w:rPr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</w:t>
      </w:r>
      <w:r w:rsidRPr="007025D7">
        <w:rPr>
          <w:rFonts w:ascii="Times New Roman" w:hAnsi="Times New Roman"/>
          <w:sz w:val="24"/>
          <w:szCs w:val="24"/>
        </w:rPr>
        <w:lastRenderedPageBreak/>
        <w:t>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7025D7">
        <w:rPr>
          <w:rFonts w:ascii="Times New Roman" w:hAnsi="Times New Roman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7025D7">
        <w:rPr>
          <w:rFonts w:ascii="Times New Roman" w:hAnsi="Times New Roman"/>
          <w:sz w:val="24"/>
          <w:szCs w:val="24"/>
        </w:rPr>
        <w:t>многоаспектного</w:t>
      </w:r>
      <w:proofErr w:type="spellEnd"/>
      <w:r w:rsidRPr="007025D7">
        <w:rPr>
          <w:rFonts w:ascii="Times New Roman" w:hAnsi="Times New Roman"/>
          <w:sz w:val="24"/>
          <w:szCs w:val="24"/>
        </w:rPr>
        <w:t xml:space="preserve"> анализа текста с точки зрения его основных признаков и структуры, принадлежности </w:t>
      </w:r>
      <w:proofErr w:type="gramStart"/>
      <w:r w:rsidRPr="007025D7">
        <w:rPr>
          <w:rFonts w:ascii="Times New Roman" w:hAnsi="Times New Roman"/>
          <w:sz w:val="24"/>
          <w:szCs w:val="24"/>
        </w:rPr>
        <w:t>к</w:t>
      </w:r>
      <w:proofErr w:type="gramEnd"/>
      <w:r w:rsidRPr="007025D7">
        <w:rPr>
          <w:rFonts w:ascii="Times New Roman" w:hAnsi="Times New Roman"/>
          <w:sz w:val="24"/>
          <w:szCs w:val="24"/>
        </w:rPr>
        <w:t xml:space="preserve"> 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7025D7" w:rsidRPr="007025D7" w:rsidRDefault="007025D7" w:rsidP="007025D7">
      <w:pPr>
        <w:jc w:val="both"/>
        <w:rPr>
          <w:rFonts w:ascii="Times New Roman" w:hAnsi="Times New Roman"/>
          <w:sz w:val="24"/>
          <w:szCs w:val="24"/>
        </w:rPr>
      </w:pPr>
      <w:r w:rsidRPr="007025D7">
        <w:rPr>
          <w:rFonts w:ascii="Times New Roman" w:hAnsi="Times New Roman"/>
          <w:sz w:val="24"/>
          <w:szCs w:val="24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347D18" w:rsidRPr="00347D18" w:rsidRDefault="00C42B0D" w:rsidP="00C42B0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47D18" w:rsidRPr="00347D18">
        <w:rPr>
          <w:rStyle w:val="a5"/>
          <w:rFonts w:ascii="Times New Roman" w:hAnsi="Times New Roman"/>
          <w:color w:val="000000"/>
          <w:sz w:val="24"/>
          <w:szCs w:val="24"/>
        </w:rPr>
        <w:t>Содержание</w:t>
      </w:r>
      <w:r w:rsidR="00347D18" w:rsidRPr="00347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7D18" w:rsidRPr="00347D18">
        <w:rPr>
          <w:rFonts w:ascii="Times New Roman" w:hAnsi="Times New Roman"/>
          <w:b/>
          <w:color w:val="000000"/>
          <w:sz w:val="24"/>
          <w:szCs w:val="24"/>
        </w:rPr>
        <w:t>учебного предмета</w:t>
      </w:r>
    </w:p>
    <w:p w:rsidR="00B96112" w:rsidRPr="001F3014" w:rsidRDefault="00B96112" w:rsidP="00B96112">
      <w:pPr>
        <w:pStyle w:val="2"/>
        <w:rPr>
          <w:color w:val="auto"/>
          <w:sz w:val="24"/>
          <w:szCs w:val="24"/>
        </w:rPr>
      </w:pPr>
      <w:bookmarkStart w:id="0" w:name="_Toc287934280"/>
      <w:bookmarkStart w:id="1" w:name="_Toc414553182"/>
      <w:r w:rsidRPr="001F3014">
        <w:rPr>
          <w:color w:val="auto"/>
          <w:sz w:val="24"/>
          <w:szCs w:val="24"/>
        </w:rPr>
        <w:t>Речь. Речевая деятельность</w:t>
      </w:r>
      <w:bookmarkEnd w:id="0"/>
      <w:bookmarkEnd w:id="1"/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B96112">
        <w:rPr>
          <w:rFonts w:ascii="Times New Roman" w:hAnsi="Times New Roman"/>
          <w:sz w:val="24"/>
          <w:szCs w:val="24"/>
        </w:rPr>
        <w:t>полилог</w:t>
      </w:r>
      <w:proofErr w:type="spellEnd"/>
      <w:r w:rsidRPr="00B96112">
        <w:rPr>
          <w:rFonts w:ascii="Times New Roman" w:hAnsi="Times New Roman"/>
          <w:sz w:val="24"/>
          <w:szCs w:val="24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proofErr w:type="spellStart"/>
      <w:r w:rsidRPr="00B96112">
        <w:rPr>
          <w:rFonts w:ascii="Times New Roman" w:hAnsi="Times New Roman"/>
          <w:i/>
          <w:sz w:val="24"/>
          <w:szCs w:val="24"/>
        </w:rPr>
        <w:t>тезисы</w:t>
      </w:r>
      <w:proofErr w:type="gramStart"/>
      <w:r w:rsidRPr="00B96112">
        <w:rPr>
          <w:rFonts w:ascii="Times New Roman" w:hAnsi="Times New Roman"/>
          <w:i/>
          <w:sz w:val="24"/>
          <w:szCs w:val="24"/>
        </w:rPr>
        <w:t>,д</w:t>
      </w:r>
      <w:proofErr w:type="gramEnd"/>
      <w:r w:rsidRPr="00B96112">
        <w:rPr>
          <w:rFonts w:ascii="Times New Roman" w:hAnsi="Times New Roman"/>
          <w:i/>
          <w:sz w:val="24"/>
          <w:szCs w:val="24"/>
        </w:rPr>
        <w:t>оклад</w:t>
      </w:r>
      <w:proofErr w:type="spellEnd"/>
      <w:r w:rsidRPr="00B96112">
        <w:rPr>
          <w:rFonts w:ascii="Times New Roman" w:hAnsi="Times New Roman"/>
          <w:i/>
          <w:sz w:val="24"/>
          <w:szCs w:val="24"/>
        </w:rPr>
        <w:t xml:space="preserve">, </w:t>
      </w:r>
      <w:r w:rsidRPr="00B96112">
        <w:rPr>
          <w:rFonts w:ascii="Times New Roman" w:hAnsi="Times New Roman"/>
          <w:sz w:val="24"/>
          <w:szCs w:val="24"/>
        </w:rPr>
        <w:t xml:space="preserve">дискуссия, </w:t>
      </w:r>
      <w:r w:rsidRPr="00B96112">
        <w:rPr>
          <w:rFonts w:ascii="Times New Roman" w:hAnsi="Times New Roman"/>
          <w:i/>
          <w:sz w:val="24"/>
          <w:szCs w:val="24"/>
        </w:rPr>
        <w:t>реферат, статья, рецензия</w:t>
      </w:r>
      <w:r w:rsidRPr="00B96112">
        <w:rPr>
          <w:rFonts w:ascii="Times New Roman" w:hAnsi="Times New Roman"/>
          <w:sz w:val="24"/>
          <w:szCs w:val="24"/>
        </w:rPr>
        <w:t xml:space="preserve">); публицистического стиля и устной публичной речи (выступление, обсуждение, </w:t>
      </w:r>
      <w:r w:rsidRPr="00B96112">
        <w:rPr>
          <w:rFonts w:ascii="Times New Roman" w:hAnsi="Times New Roman"/>
          <w:i/>
          <w:sz w:val="24"/>
          <w:szCs w:val="24"/>
        </w:rPr>
        <w:t>статья, интервью, очерк</w:t>
      </w:r>
      <w:r w:rsidRPr="00B96112">
        <w:rPr>
          <w:rFonts w:ascii="Times New Roman" w:hAnsi="Times New Roman"/>
          <w:sz w:val="24"/>
          <w:szCs w:val="24"/>
        </w:rPr>
        <w:t xml:space="preserve">); официально-делового стиля (расписка, </w:t>
      </w:r>
      <w:r w:rsidRPr="00B96112">
        <w:rPr>
          <w:rFonts w:ascii="Times New Roman" w:hAnsi="Times New Roman"/>
          <w:i/>
          <w:sz w:val="24"/>
          <w:szCs w:val="24"/>
        </w:rPr>
        <w:t>доверенность,</w:t>
      </w:r>
      <w:r w:rsidRPr="00B96112">
        <w:rPr>
          <w:rFonts w:ascii="Times New Roman" w:hAnsi="Times New Roman"/>
          <w:sz w:val="24"/>
          <w:szCs w:val="24"/>
        </w:rPr>
        <w:t xml:space="preserve"> заявление, </w:t>
      </w:r>
      <w:r w:rsidRPr="00B96112">
        <w:rPr>
          <w:rFonts w:ascii="Times New Roman" w:hAnsi="Times New Roman"/>
          <w:i/>
          <w:sz w:val="24"/>
          <w:szCs w:val="24"/>
        </w:rPr>
        <w:t>резюме</w:t>
      </w:r>
      <w:r w:rsidRPr="00B96112">
        <w:rPr>
          <w:rFonts w:ascii="Times New Roman" w:hAnsi="Times New Roman"/>
          <w:sz w:val="24"/>
          <w:szCs w:val="24"/>
        </w:rPr>
        <w:t>).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B96112">
        <w:rPr>
          <w:rFonts w:ascii="Times New Roman" w:hAnsi="Times New Roman"/>
          <w:i/>
          <w:sz w:val="24"/>
          <w:szCs w:val="24"/>
        </w:rPr>
        <w:t xml:space="preserve">избыточная </w:t>
      </w:r>
      <w:r w:rsidRPr="00B96112">
        <w:rPr>
          <w:rFonts w:ascii="Times New Roman" w:hAnsi="Times New Roman"/>
          <w:sz w:val="24"/>
          <w:szCs w:val="24"/>
        </w:rPr>
        <w:t>информация. Функционально-смысловые типы текста (повествование, описание, рассуждение)</w:t>
      </w:r>
      <w:proofErr w:type="gramStart"/>
      <w:r w:rsidRPr="00B96112">
        <w:rPr>
          <w:rFonts w:ascii="Times New Roman" w:hAnsi="Times New Roman"/>
          <w:i/>
          <w:sz w:val="24"/>
          <w:szCs w:val="24"/>
        </w:rPr>
        <w:t>.Т</w:t>
      </w:r>
      <w:proofErr w:type="gramEnd"/>
      <w:r w:rsidRPr="00B96112">
        <w:rPr>
          <w:rFonts w:ascii="Times New Roman" w:hAnsi="Times New Roman"/>
          <w:i/>
          <w:sz w:val="24"/>
          <w:szCs w:val="24"/>
        </w:rPr>
        <w:t xml:space="preserve">ексты смешанного типа. 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Специфика художественного текста.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 xml:space="preserve">Анализ текста. 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 xml:space="preserve">Виды речевой деятельности (говорение, </w:t>
      </w:r>
      <w:proofErr w:type="spellStart"/>
      <w:r w:rsidRPr="00B96112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B96112">
        <w:rPr>
          <w:rFonts w:ascii="Times New Roman" w:hAnsi="Times New Roman"/>
          <w:sz w:val="24"/>
          <w:szCs w:val="24"/>
        </w:rPr>
        <w:t>, письмо, чтение).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</w:t>
      </w:r>
      <w:r w:rsidRPr="00B96112">
        <w:rPr>
          <w:rFonts w:ascii="Times New Roman" w:hAnsi="Times New Roman"/>
          <w:sz w:val="24"/>
          <w:szCs w:val="24"/>
        </w:rPr>
        <w:lastRenderedPageBreak/>
        <w:t xml:space="preserve">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B96112">
        <w:rPr>
          <w:rFonts w:ascii="Times New Roman" w:hAnsi="Times New Roman"/>
          <w:sz w:val="24"/>
          <w:szCs w:val="24"/>
        </w:rPr>
        <w:t>Полилог</w:t>
      </w:r>
      <w:proofErr w:type="spellEnd"/>
      <w:r w:rsidRPr="00B96112">
        <w:rPr>
          <w:rFonts w:ascii="Times New Roman" w:hAnsi="Times New Roman"/>
          <w:sz w:val="24"/>
          <w:szCs w:val="24"/>
        </w:rPr>
        <w:t>: беседа, обсуждение, дискуссия.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Информационная переработка текста (план, конспект, аннотация).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Написание сочинений, писем, текстов иных жанров.</w:t>
      </w:r>
    </w:p>
    <w:p w:rsidR="00B96112" w:rsidRPr="001F3014" w:rsidRDefault="00B96112" w:rsidP="00B96112">
      <w:pPr>
        <w:pStyle w:val="3"/>
        <w:spacing w:before="0"/>
        <w:rPr>
          <w:b w:val="0"/>
          <w:color w:val="auto"/>
          <w:sz w:val="24"/>
          <w:szCs w:val="24"/>
        </w:rPr>
      </w:pPr>
      <w:bookmarkStart w:id="2" w:name="_Toc287934281"/>
      <w:bookmarkStart w:id="3" w:name="_Toc414553183"/>
      <w:r w:rsidRPr="001F3014">
        <w:rPr>
          <w:color w:val="auto"/>
          <w:sz w:val="24"/>
          <w:szCs w:val="24"/>
        </w:rPr>
        <w:t>Культура речи</w:t>
      </w:r>
      <w:bookmarkEnd w:id="2"/>
      <w:bookmarkEnd w:id="3"/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 xml:space="preserve">Культура речи и ее основные аспекты: нормативный, коммуникативный, этический. </w:t>
      </w:r>
      <w:r w:rsidRPr="00B96112">
        <w:rPr>
          <w:rFonts w:ascii="Times New Roman" w:hAnsi="Times New Roman"/>
          <w:i/>
          <w:sz w:val="24"/>
          <w:szCs w:val="24"/>
        </w:rPr>
        <w:t>Основные критерии культуры речи.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Оценивание правильности, коммуникативных качеств и эффективности речи.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 xml:space="preserve">Речевой этикет. Овладение </w:t>
      </w:r>
      <w:proofErr w:type="spellStart"/>
      <w:r w:rsidRPr="00B96112">
        <w:rPr>
          <w:rFonts w:ascii="Times New Roman" w:hAnsi="Times New Roman"/>
          <w:sz w:val="24"/>
          <w:szCs w:val="24"/>
        </w:rPr>
        <w:t>лингво-культурными</w:t>
      </w:r>
      <w:proofErr w:type="spellEnd"/>
      <w:r w:rsidRPr="00B96112">
        <w:rPr>
          <w:rFonts w:ascii="Times New Roman" w:hAnsi="Times New Roman"/>
          <w:sz w:val="24"/>
          <w:szCs w:val="24"/>
        </w:rPr>
        <w:t xml:space="preserve"> нормами речевого поведения в различных ситуациях формального и неформального общения. </w:t>
      </w:r>
      <w:r w:rsidRPr="00B96112">
        <w:rPr>
          <w:rFonts w:ascii="Times New Roman" w:hAnsi="Times New Roman"/>
          <w:i/>
          <w:sz w:val="24"/>
          <w:szCs w:val="24"/>
        </w:rPr>
        <w:t xml:space="preserve">Невербальные средства </w:t>
      </w:r>
      <w:proofErr w:type="spellStart"/>
      <w:r w:rsidRPr="00B96112">
        <w:rPr>
          <w:rFonts w:ascii="Times New Roman" w:hAnsi="Times New Roman"/>
          <w:i/>
          <w:sz w:val="24"/>
          <w:szCs w:val="24"/>
        </w:rPr>
        <w:t>общения</w:t>
      </w:r>
      <w:proofErr w:type="gramStart"/>
      <w:r w:rsidRPr="00B96112">
        <w:rPr>
          <w:rFonts w:ascii="Times New Roman" w:hAnsi="Times New Roman"/>
          <w:i/>
          <w:sz w:val="24"/>
          <w:szCs w:val="24"/>
        </w:rPr>
        <w:t>.М</w:t>
      </w:r>
      <w:proofErr w:type="gramEnd"/>
      <w:r w:rsidRPr="00B96112">
        <w:rPr>
          <w:rFonts w:ascii="Times New Roman" w:hAnsi="Times New Roman"/>
          <w:i/>
          <w:sz w:val="24"/>
          <w:szCs w:val="24"/>
        </w:rPr>
        <w:t>ежкультурная</w:t>
      </w:r>
      <w:proofErr w:type="spellEnd"/>
      <w:r w:rsidRPr="00B96112">
        <w:rPr>
          <w:rFonts w:ascii="Times New Roman" w:hAnsi="Times New Roman"/>
          <w:i/>
          <w:sz w:val="24"/>
          <w:szCs w:val="24"/>
        </w:rPr>
        <w:t xml:space="preserve"> коммуникация.</w:t>
      </w:r>
    </w:p>
    <w:p w:rsidR="00B96112" w:rsidRPr="001F3014" w:rsidRDefault="00B96112" w:rsidP="00B96112">
      <w:pPr>
        <w:pStyle w:val="2"/>
        <w:rPr>
          <w:color w:val="auto"/>
          <w:sz w:val="24"/>
          <w:szCs w:val="24"/>
        </w:rPr>
      </w:pPr>
      <w:bookmarkStart w:id="4" w:name="_Toc287934282"/>
      <w:bookmarkStart w:id="5" w:name="_Toc414553184"/>
      <w:r w:rsidRPr="001F3014">
        <w:rPr>
          <w:color w:val="auto"/>
          <w:sz w:val="24"/>
          <w:szCs w:val="24"/>
        </w:rPr>
        <w:t>Общие сведения о языке. Основные разделы науки о языке</w:t>
      </w:r>
      <w:bookmarkEnd w:id="4"/>
      <w:bookmarkEnd w:id="5"/>
    </w:p>
    <w:p w:rsidR="00B96112" w:rsidRPr="00B96112" w:rsidRDefault="00B96112" w:rsidP="00B96112">
      <w:pPr>
        <w:pStyle w:val="3"/>
        <w:spacing w:before="0"/>
        <w:ind w:firstLine="708"/>
        <w:rPr>
          <w:sz w:val="24"/>
          <w:szCs w:val="24"/>
        </w:rPr>
      </w:pPr>
      <w:bookmarkStart w:id="6" w:name="_Toc287934283"/>
      <w:bookmarkStart w:id="7" w:name="_Toc414553185"/>
      <w:r w:rsidRPr="001F3014">
        <w:rPr>
          <w:color w:val="auto"/>
          <w:sz w:val="24"/>
          <w:szCs w:val="24"/>
        </w:rPr>
        <w:t>Общие сведения о языке</w:t>
      </w:r>
      <w:bookmarkEnd w:id="6"/>
      <w:bookmarkEnd w:id="7"/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i/>
          <w:sz w:val="24"/>
          <w:szCs w:val="24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Взаимосвязь языка и культуры. Отражение в языке культуры и истории народа</w:t>
      </w:r>
      <w:r w:rsidRPr="00B96112">
        <w:rPr>
          <w:rFonts w:ascii="Times New Roman" w:hAnsi="Times New Roman"/>
          <w:i/>
          <w:sz w:val="24"/>
          <w:szCs w:val="24"/>
        </w:rPr>
        <w:t>. Взаимообогащение языков народов России.</w:t>
      </w:r>
      <w:r w:rsidRPr="00B96112">
        <w:rPr>
          <w:rFonts w:ascii="Times New Roman" w:hAnsi="Times New Roman"/>
          <w:sz w:val="24"/>
          <w:szCs w:val="24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Основные лингвистические словари. Работа со словарной статьей.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i/>
          <w:sz w:val="24"/>
          <w:szCs w:val="24"/>
        </w:rPr>
        <w:t>Выдающиеся отечественные лингвисты.</w:t>
      </w:r>
    </w:p>
    <w:p w:rsidR="00B96112" w:rsidRPr="001F3014" w:rsidRDefault="00B96112" w:rsidP="00B96112">
      <w:pPr>
        <w:pStyle w:val="3"/>
        <w:spacing w:before="0"/>
        <w:ind w:firstLine="708"/>
        <w:rPr>
          <w:color w:val="auto"/>
          <w:sz w:val="24"/>
          <w:szCs w:val="24"/>
        </w:rPr>
      </w:pPr>
      <w:bookmarkStart w:id="8" w:name="_Toc287934284"/>
      <w:bookmarkStart w:id="9" w:name="_Toc414553186"/>
      <w:r w:rsidRPr="001F3014">
        <w:rPr>
          <w:color w:val="auto"/>
          <w:sz w:val="24"/>
          <w:szCs w:val="24"/>
        </w:rPr>
        <w:lastRenderedPageBreak/>
        <w:t>Фонетика, орфоэпия и графика</w:t>
      </w:r>
      <w:bookmarkEnd w:id="8"/>
      <w:bookmarkEnd w:id="9"/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B96112">
        <w:rPr>
          <w:rFonts w:ascii="Times New Roman" w:hAnsi="Times New Roman"/>
          <w:sz w:val="24"/>
          <w:szCs w:val="24"/>
        </w:rPr>
        <w:t>разноместность</w:t>
      </w:r>
      <w:proofErr w:type="spellEnd"/>
      <w:r w:rsidRPr="00B96112">
        <w:rPr>
          <w:rFonts w:ascii="Times New Roman" w:hAnsi="Times New Roman"/>
          <w:sz w:val="24"/>
          <w:szCs w:val="24"/>
        </w:rPr>
        <w:t xml:space="preserve">, подвижность при </w:t>
      </w:r>
      <w:proofErr w:type="spellStart"/>
      <w:r w:rsidRPr="00B96112">
        <w:rPr>
          <w:rFonts w:ascii="Times New Roman" w:hAnsi="Times New Roman"/>
          <w:sz w:val="24"/>
          <w:szCs w:val="24"/>
        </w:rPr>
        <w:t>формо</w:t>
      </w:r>
      <w:proofErr w:type="spellEnd"/>
      <w:r w:rsidRPr="00B96112">
        <w:rPr>
          <w:rFonts w:ascii="Times New Roman" w:hAnsi="Times New Roman"/>
          <w:sz w:val="24"/>
          <w:szCs w:val="24"/>
        </w:rPr>
        <w:t>- и словообразовании. Смыслоразличительная роль ударения.  Фонетический анализ слова.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</w:t>
      </w:r>
      <w:proofErr w:type="spellStart"/>
      <w:r w:rsidRPr="00B96112">
        <w:rPr>
          <w:rFonts w:ascii="Times New Roman" w:hAnsi="Times New Roman"/>
          <w:sz w:val="24"/>
          <w:szCs w:val="24"/>
        </w:rPr>
        <w:t>j</w:t>
      </w:r>
      <w:proofErr w:type="spellEnd"/>
      <w:r w:rsidRPr="00B96112">
        <w:rPr>
          <w:rFonts w:ascii="Times New Roman" w:hAnsi="Times New Roman"/>
          <w:sz w:val="24"/>
          <w:szCs w:val="24"/>
        </w:rPr>
        <w:t>’] на письме.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Интонация, ее функции. Основные элементы интонации.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Связь фонетики с графикой и орфографией.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Применение знаний по фонетике в практике правописания.</w:t>
      </w:r>
    </w:p>
    <w:p w:rsidR="00B96112" w:rsidRPr="001F3014" w:rsidRDefault="00B96112" w:rsidP="00B96112">
      <w:pPr>
        <w:pStyle w:val="3"/>
        <w:spacing w:before="0"/>
        <w:ind w:firstLine="708"/>
        <w:rPr>
          <w:color w:val="auto"/>
          <w:sz w:val="24"/>
          <w:szCs w:val="24"/>
        </w:rPr>
      </w:pPr>
      <w:bookmarkStart w:id="10" w:name="_Toc287934285"/>
      <w:bookmarkStart w:id="11" w:name="_Toc414553187"/>
      <w:r w:rsidRPr="001F3014">
        <w:rPr>
          <w:color w:val="auto"/>
          <w:sz w:val="24"/>
          <w:szCs w:val="24"/>
        </w:rPr>
        <w:t>Морфемика и словообразование</w:t>
      </w:r>
      <w:bookmarkEnd w:id="10"/>
      <w:bookmarkEnd w:id="11"/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i/>
          <w:sz w:val="24"/>
          <w:szCs w:val="24"/>
        </w:rPr>
        <w:t>Словообразовательная цепочка. Словообразовательное гнездо.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 xml:space="preserve">Применение знаний по </w:t>
      </w:r>
      <w:proofErr w:type="spellStart"/>
      <w:r w:rsidRPr="00B96112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B96112">
        <w:rPr>
          <w:rFonts w:ascii="Times New Roman" w:hAnsi="Times New Roman"/>
          <w:sz w:val="24"/>
          <w:szCs w:val="24"/>
        </w:rPr>
        <w:t xml:space="preserve"> и словообразованию в практике правописания.</w:t>
      </w:r>
    </w:p>
    <w:p w:rsidR="00B96112" w:rsidRPr="001F3014" w:rsidRDefault="00B96112" w:rsidP="00B96112">
      <w:pPr>
        <w:pStyle w:val="3"/>
        <w:spacing w:before="0"/>
        <w:ind w:firstLine="708"/>
        <w:rPr>
          <w:color w:val="auto"/>
          <w:sz w:val="24"/>
          <w:szCs w:val="24"/>
        </w:rPr>
      </w:pPr>
      <w:bookmarkStart w:id="12" w:name="_Toc287934286"/>
      <w:bookmarkStart w:id="13" w:name="_Toc414553188"/>
      <w:r w:rsidRPr="001F3014">
        <w:rPr>
          <w:color w:val="auto"/>
          <w:sz w:val="24"/>
          <w:szCs w:val="24"/>
        </w:rPr>
        <w:t>Лексикология и фразеология</w:t>
      </w:r>
      <w:bookmarkEnd w:id="12"/>
      <w:bookmarkEnd w:id="13"/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6112">
        <w:rPr>
          <w:rFonts w:ascii="Times New Roman" w:hAnsi="Times New Roman"/>
          <w:i/>
          <w:sz w:val="24"/>
          <w:szCs w:val="24"/>
        </w:rPr>
        <w:t xml:space="preserve">Понятие об этимологии. 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B96112" w:rsidRPr="001F3014" w:rsidRDefault="00B96112" w:rsidP="00B96112">
      <w:pPr>
        <w:pStyle w:val="3"/>
        <w:spacing w:before="0"/>
        <w:ind w:firstLine="708"/>
        <w:rPr>
          <w:color w:val="auto"/>
          <w:sz w:val="24"/>
          <w:szCs w:val="24"/>
        </w:rPr>
      </w:pPr>
      <w:bookmarkStart w:id="14" w:name="_Toc287934287"/>
      <w:bookmarkStart w:id="15" w:name="_Toc414553189"/>
      <w:r w:rsidRPr="001F3014">
        <w:rPr>
          <w:color w:val="auto"/>
          <w:sz w:val="24"/>
          <w:szCs w:val="24"/>
        </w:rPr>
        <w:t>Морфология</w:t>
      </w:r>
      <w:bookmarkEnd w:id="14"/>
      <w:bookmarkEnd w:id="15"/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B96112">
        <w:rPr>
          <w:rFonts w:ascii="Times New Roman" w:hAnsi="Times New Roman"/>
          <w:sz w:val="24"/>
          <w:szCs w:val="24"/>
        </w:rPr>
        <w:t>Общекатегориальное</w:t>
      </w:r>
      <w:proofErr w:type="spellEnd"/>
      <w:r w:rsidRPr="00B96112">
        <w:rPr>
          <w:rFonts w:ascii="Times New Roman" w:hAnsi="Times New Roman"/>
          <w:sz w:val="24"/>
          <w:szCs w:val="24"/>
        </w:rPr>
        <w:t xml:space="preserve"> значение, морфологические и синтаксические свойства каждой самостоятельной (знаменательной) части речи. </w:t>
      </w:r>
      <w:r w:rsidRPr="00B96112">
        <w:rPr>
          <w:rFonts w:ascii="Times New Roman" w:hAnsi="Times New Roman"/>
          <w:i/>
          <w:sz w:val="24"/>
          <w:szCs w:val="24"/>
        </w:rPr>
        <w:t xml:space="preserve">Различные точки зрения на место </w:t>
      </w:r>
      <w:r w:rsidRPr="00B96112">
        <w:rPr>
          <w:rFonts w:ascii="Times New Roman" w:hAnsi="Times New Roman"/>
          <w:i/>
          <w:sz w:val="24"/>
          <w:szCs w:val="24"/>
        </w:rPr>
        <w:lastRenderedPageBreak/>
        <w:t xml:space="preserve">причастия и деепричастия в системе частей речи. </w:t>
      </w:r>
      <w:r w:rsidRPr="00B96112">
        <w:rPr>
          <w:rFonts w:ascii="Times New Roman" w:hAnsi="Times New Roman"/>
          <w:sz w:val="24"/>
          <w:szCs w:val="24"/>
        </w:rPr>
        <w:t>Служебные части речи. Междометия и звукоподражательные слова.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Морфологический анализ слова.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Омонимия слов разных частей речи.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Применение знаний по морфологии в практике правописания.</w:t>
      </w:r>
    </w:p>
    <w:p w:rsidR="00B96112" w:rsidRPr="001F3014" w:rsidRDefault="00B96112" w:rsidP="00B96112">
      <w:pPr>
        <w:pStyle w:val="3"/>
        <w:spacing w:before="0"/>
        <w:ind w:firstLine="708"/>
        <w:rPr>
          <w:color w:val="auto"/>
          <w:sz w:val="24"/>
          <w:szCs w:val="24"/>
        </w:rPr>
      </w:pPr>
      <w:bookmarkStart w:id="16" w:name="_Toc287934288"/>
      <w:bookmarkStart w:id="17" w:name="_Toc414553190"/>
      <w:r w:rsidRPr="001F3014">
        <w:rPr>
          <w:color w:val="auto"/>
          <w:sz w:val="24"/>
          <w:szCs w:val="24"/>
        </w:rPr>
        <w:t>Синтаксис</w:t>
      </w:r>
      <w:bookmarkEnd w:id="16"/>
      <w:bookmarkEnd w:id="17"/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 xml:space="preserve"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</w:t>
      </w:r>
      <w:proofErr w:type="spellStart"/>
      <w:r w:rsidRPr="00B96112">
        <w:rPr>
          <w:rFonts w:ascii="Times New Roman" w:hAnsi="Times New Roman"/>
          <w:sz w:val="24"/>
          <w:szCs w:val="24"/>
        </w:rPr>
        <w:t>неосложненной</w:t>
      </w:r>
      <w:proofErr w:type="spellEnd"/>
      <w:r w:rsidRPr="00B96112">
        <w:rPr>
          <w:rFonts w:ascii="Times New Roman" w:hAnsi="Times New Roman"/>
          <w:sz w:val="24"/>
          <w:szCs w:val="24"/>
        </w:rPr>
        <w:t xml:space="preserve">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Способы передачи чужой речи.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Синтаксический анализ простого и сложного предложения.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Понятие текста, основные признаки текста (</w:t>
      </w:r>
      <w:proofErr w:type="spellStart"/>
      <w:r w:rsidRPr="00B96112">
        <w:rPr>
          <w:rFonts w:ascii="Times New Roman" w:hAnsi="Times New Roman"/>
          <w:sz w:val="24"/>
          <w:szCs w:val="24"/>
        </w:rPr>
        <w:t>членимость</w:t>
      </w:r>
      <w:proofErr w:type="spellEnd"/>
      <w:r w:rsidRPr="00B96112">
        <w:rPr>
          <w:rFonts w:ascii="Times New Roman" w:hAnsi="Times New Roman"/>
          <w:sz w:val="24"/>
          <w:szCs w:val="24"/>
        </w:rPr>
        <w:t xml:space="preserve">, смысловая цельность, связность, завершенность). </w:t>
      </w:r>
      <w:proofErr w:type="spellStart"/>
      <w:r w:rsidRPr="00B96112">
        <w:rPr>
          <w:rFonts w:ascii="Times New Roman" w:hAnsi="Times New Roman"/>
          <w:sz w:val="24"/>
          <w:szCs w:val="24"/>
        </w:rPr>
        <w:t>Внутритекстовые</w:t>
      </w:r>
      <w:proofErr w:type="spellEnd"/>
      <w:r w:rsidRPr="00B96112">
        <w:rPr>
          <w:rFonts w:ascii="Times New Roman" w:hAnsi="Times New Roman"/>
          <w:sz w:val="24"/>
          <w:szCs w:val="24"/>
        </w:rPr>
        <w:t xml:space="preserve"> средства связи.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 w:rsidRPr="00B96112">
        <w:rPr>
          <w:rFonts w:ascii="Times New Roman" w:hAnsi="Times New Roman"/>
          <w:sz w:val="24"/>
          <w:szCs w:val="24"/>
        </w:rPr>
        <w:t>который</w:t>
      </w:r>
      <w:proofErr w:type="gramEnd"/>
      <w:r w:rsidRPr="00B96112">
        <w:rPr>
          <w:rFonts w:ascii="Times New Roman" w:hAnsi="Times New Roman"/>
          <w:sz w:val="24"/>
          <w:szCs w:val="24"/>
        </w:rPr>
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Применение знаний по синтаксису в практике правописания.</w:t>
      </w:r>
    </w:p>
    <w:p w:rsidR="00B96112" w:rsidRPr="001F3014" w:rsidRDefault="00B96112" w:rsidP="00B96112">
      <w:pPr>
        <w:pStyle w:val="3"/>
        <w:spacing w:before="0"/>
        <w:ind w:firstLine="708"/>
        <w:rPr>
          <w:color w:val="auto"/>
          <w:sz w:val="24"/>
          <w:szCs w:val="24"/>
        </w:rPr>
      </w:pPr>
      <w:bookmarkStart w:id="18" w:name="_Toc287934289"/>
      <w:bookmarkStart w:id="19" w:name="_Toc414553191"/>
      <w:r w:rsidRPr="001F3014">
        <w:rPr>
          <w:color w:val="auto"/>
          <w:sz w:val="24"/>
          <w:szCs w:val="24"/>
        </w:rPr>
        <w:t>Правописание: орфография и пунктуация</w:t>
      </w:r>
      <w:bookmarkEnd w:id="18"/>
      <w:bookmarkEnd w:id="19"/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B96112" w:rsidRPr="00B96112" w:rsidRDefault="00B96112" w:rsidP="00B9611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96112">
        <w:rPr>
          <w:rFonts w:ascii="Times New Roman" w:hAnsi="Times New Roman"/>
          <w:sz w:val="24"/>
          <w:szCs w:val="24"/>
        </w:rPr>
        <w:t>Орфографический анализ слова и пунктуационный анализ предложения.</w:t>
      </w:r>
    </w:p>
    <w:p w:rsidR="00D82C67" w:rsidRDefault="00D82C67" w:rsidP="00562A7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E7D23" w:rsidRDefault="00D61EB6" w:rsidP="00DE7D23">
      <w:pPr>
        <w:pStyle w:val="a9"/>
        <w:jc w:val="center"/>
        <w:rPr>
          <w:b/>
        </w:rPr>
      </w:pPr>
      <w:r w:rsidRPr="00D61EB6">
        <w:rPr>
          <w:b/>
        </w:rPr>
        <w:lastRenderedPageBreak/>
        <w:t>Тематическое планирование по предмету</w:t>
      </w:r>
      <w:r w:rsidR="004E2768">
        <w:rPr>
          <w:b/>
        </w:rPr>
        <w:t>.</w:t>
      </w:r>
      <w:r w:rsidR="00DE7D23" w:rsidRPr="00DE7D23">
        <w:rPr>
          <w:b/>
        </w:rPr>
        <w:t xml:space="preserve"> </w:t>
      </w:r>
      <w:r w:rsidR="00DE7D23" w:rsidRPr="00CE61B7">
        <w:rPr>
          <w:b/>
        </w:rPr>
        <w:t>Основное содержание курса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4"/>
        <w:gridCol w:w="1075"/>
        <w:gridCol w:w="949"/>
        <w:gridCol w:w="821"/>
        <w:gridCol w:w="822"/>
        <w:gridCol w:w="821"/>
        <w:gridCol w:w="833"/>
      </w:tblGrid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 xml:space="preserve">Наименование  разделов программы/ тема </w:t>
            </w:r>
          </w:p>
        </w:tc>
        <w:tc>
          <w:tcPr>
            <w:tcW w:w="107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 xml:space="preserve">5 </w:t>
            </w:r>
            <w:proofErr w:type="spellStart"/>
            <w:r w:rsidRPr="001F3014">
              <w:t>кл</w:t>
            </w:r>
            <w:proofErr w:type="spellEnd"/>
            <w:r w:rsidRPr="001F3014">
              <w:t>.</w:t>
            </w:r>
          </w:p>
        </w:tc>
        <w:tc>
          <w:tcPr>
            <w:tcW w:w="949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 xml:space="preserve">6 </w:t>
            </w:r>
            <w:proofErr w:type="spellStart"/>
            <w:r w:rsidRPr="001F3014">
              <w:t>кл</w:t>
            </w:r>
            <w:proofErr w:type="spellEnd"/>
            <w:r w:rsidRPr="001F3014">
              <w:t>.</w:t>
            </w: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 xml:space="preserve">7 </w:t>
            </w:r>
            <w:proofErr w:type="spellStart"/>
            <w:r w:rsidRPr="001F3014">
              <w:t>кл</w:t>
            </w:r>
            <w:proofErr w:type="spellEnd"/>
            <w:r w:rsidRPr="001F3014">
              <w:t>.</w:t>
            </w:r>
          </w:p>
        </w:tc>
        <w:tc>
          <w:tcPr>
            <w:tcW w:w="822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 xml:space="preserve">8 </w:t>
            </w:r>
            <w:proofErr w:type="spellStart"/>
            <w:r w:rsidRPr="001F3014">
              <w:t>кл</w:t>
            </w:r>
            <w:proofErr w:type="spellEnd"/>
            <w:r w:rsidRPr="001F3014">
              <w:t>.</w:t>
            </w: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 xml:space="preserve">9 </w:t>
            </w:r>
            <w:proofErr w:type="spellStart"/>
            <w:r w:rsidRPr="001F3014">
              <w:t>кл</w:t>
            </w:r>
            <w:proofErr w:type="spellEnd"/>
            <w:r w:rsidRPr="001F3014">
              <w:t>.</w:t>
            </w:r>
          </w:p>
        </w:tc>
        <w:tc>
          <w:tcPr>
            <w:tcW w:w="83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>
              <w:t>Итого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Язык и общение</w:t>
            </w:r>
          </w:p>
        </w:tc>
        <w:tc>
          <w:tcPr>
            <w:tcW w:w="1075" w:type="dxa"/>
          </w:tcPr>
          <w:p w:rsidR="001F3014" w:rsidRPr="001F3014" w:rsidRDefault="006964D0" w:rsidP="001F3014">
            <w:pPr>
              <w:pStyle w:val="a9"/>
              <w:spacing w:before="0" w:after="0"/>
              <w:jc w:val="center"/>
            </w:pPr>
            <w:r>
              <w:t>5</w:t>
            </w:r>
          </w:p>
        </w:tc>
        <w:tc>
          <w:tcPr>
            <w:tcW w:w="949" w:type="dxa"/>
          </w:tcPr>
          <w:p w:rsidR="001F3014" w:rsidRPr="001F3014" w:rsidRDefault="00A31503" w:rsidP="001F3014">
            <w:pPr>
              <w:pStyle w:val="a9"/>
              <w:spacing w:before="0" w:after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1F3014" w:rsidRPr="001F3014" w:rsidRDefault="00E30B8D" w:rsidP="001F3014">
            <w:pPr>
              <w:pStyle w:val="a9"/>
              <w:spacing w:before="0" w:after="0"/>
              <w:jc w:val="center"/>
            </w:pPr>
            <w:r>
              <w:t>1</w:t>
            </w:r>
          </w:p>
        </w:tc>
        <w:tc>
          <w:tcPr>
            <w:tcW w:w="822" w:type="dxa"/>
          </w:tcPr>
          <w:p w:rsidR="001F3014" w:rsidRPr="001F3014" w:rsidRDefault="00C939AD" w:rsidP="001F3014">
            <w:pPr>
              <w:pStyle w:val="a9"/>
              <w:spacing w:before="0" w:after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</w:t>
            </w:r>
          </w:p>
        </w:tc>
        <w:tc>
          <w:tcPr>
            <w:tcW w:w="83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>
              <w:t>1</w:t>
            </w:r>
            <w:r w:rsidR="004243B9">
              <w:t>0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 xml:space="preserve">Повторение </w:t>
            </w:r>
            <w:proofErr w:type="gramStart"/>
            <w:r w:rsidRPr="001F3014">
              <w:t>изученного</w:t>
            </w:r>
            <w:proofErr w:type="gramEnd"/>
          </w:p>
        </w:tc>
        <w:tc>
          <w:tcPr>
            <w:tcW w:w="107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21</w:t>
            </w:r>
          </w:p>
        </w:tc>
        <w:tc>
          <w:tcPr>
            <w:tcW w:w="949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14</w:t>
            </w: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</w:t>
            </w:r>
            <w:r w:rsidR="00E30B8D">
              <w:t>5</w:t>
            </w:r>
          </w:p>
        </w:tc>
        <w:tc>
          <w:tcPr>
            <w:tcW w:w="822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10</w:t>
            </w: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8</w:t>
            </w:r>
          </w:p>
        </w:tc>
        <w:tc>
          <w:tcPr>
            <w:tcW w:w="833" w:type="dxa"/>
          </w:tcPr>
          <w:p w:rsidR="001F3014" w:rsidRPr="001F3014" w:rsidRDefault="004243B9" w:rsidP="001F3014">
            <w:pPr>
              <w:pStyle w:val="a9"/>
              <w:spacing w:before="0" w:after="0"/>
              <w:jc w:val="center"/>
            </w:pPr>
            <w:r>
              <w:t>68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Синтаксис. Пунктуация.</w:t>
            </w:r>
          </w:p>
        </w:tc>
        <w:tc>
          <w:tcPr>
            <w:tcW w:w="107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34</w:t>
            </w:r>
          </w:p>
        </w:tc>
        <w:tc>
          <w:tcPr>
            <w:tcW w:w="949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12</w:t>
            </w: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2" w:type="dxa"/>
          </w:tcPr>
          <w:p w:rsidR="001F3014" w:rsidRPr="001F3014" w:rsidRDefault="009F48AA" w:rsidP="001F3014">
            <w:pPr>
              <w:pStyle w:val="a9"/>
              <w:spacing w:before="0" w:after="0"/>
              <w:jc w:val="center"/>
            </w:pPr>
            <w:r>
              <w:t>7</w:t>
            </w: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12</w:t>
            </w:r>
          </w:p>
        </w:tc>
        <w:tc>
          <w:tcPr>
            <w:tcW w:w="83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>
              <w:t>6</w:t>
            </w:r>
            <w:r w:rsidR="004243B9">
              <w:t>5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Фонетика. Графика</w:t>
            </w:r>
          </w:p>
        </w:tc>
        <w:tc>
          <w:tcPr>
            <w:tcW w:w="1075" w:type="dxa"/>
          </w:tcPr>
          <w:p w:rsidR="001F3014" w:rsidRPr="001F3014" w:rsidRDefault="004E2768" w:rsidP="001F3014">
            <w:pPr>
              <w:pStyle w:val="a9"/>
              <w:spacing w:before="0" w:after="0"/>
              <w:jc w:val="center"/>
            </w:pPr>
            <w:r>
              <w:t>1</w:t>
            </w:r>
            <w:r w:rsidR="00D300B1">
              <w:t>8</w:t>
            </w:r>
          </w:p>
        </w:tc>
        <w:tc>
          <w:tcPr>
            <w:tcW w:w="949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2" w:type="dxa"/>
          </w:tcPr>
          <w:p w:rsidR="001F3014" w:rsidRPr="001F3014" w:rsidRDefault="00DC58A3" w:rsidP="001F3014">
            <w:pPr>
              <w:pStyle w:val="a9"/>
              <w:spacing w:before="0" w:after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1F3014" w:rsidRPr="001F3014" w:rsidRDefault="004243B9" w:rsidP="001F3014">
            <w:pPr>
              <w:pStyle w:val="a9"/>
              <w:spacing w:before="0" w:after="0"/>
              <w:jc w:val="center"/>
            </w:pPr>
            <w:r>
              <w:t>20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Лексика. Культура речи.</w:t>
            </w:r>
          </w:p>
        </w:tc>
        <w:tc>
          <w:tcPr>
            <w:tcW w:w="107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10</w:t>
            </w:r>
          </w:p>
        </w:tc>
        <w:tc>
          <w:tcPr>
            <w:tcW w:w="949" w:type="dxa"/>
          </w:tcPr>
          <w:p w:rsidR="001F3014" w:rsidRPr="001F3014" w:rsidRDefault="00DC664B" w:rsidP="001F3014">
            <w:pPr>
              <w:pStyle w:val="a9"/>
              <w:spacing w:before="0" w:after="0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2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</w:t>
            </w:r>
          </w:p>
        </w:tc>
        <w:tc>
          <w:tcPr>
            <w:tcW w:w="821" w:type="dxa"/>
          </w:tcPr>
          <w:p w:rsidR="001F3014" w:rsidRPr="001F3014" w:rsidRDefault="00305349" w:rsidP="001F3014">
            <w:pPr>
              <w:pStyle w:val="a9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2</w:t>
            </w:r>
            <w:r w:rsidR="004243B9">
              <w:t>8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Словообразование</w:t>
            </w:r>
          </w:p>
        </w:tc>
        <w:tc>
          <w:tcPr>
            <w:tcW w:w="107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949" w:type="dxa"/>
          </w:tcPr>
          <w:p w:rsidR="001F3014" w:rsidRPr="001F3014" w:rsidRDefault="00DC664B" w:rsidP="001F3014">
            <w:pPr>
              <w:pStyle w:val="a9"/>
              <w:spacing w:before="0" w:after="0"/>
              <w:jc w:val="center"/>
            </w:pPr>
            <w:r>
              <w:t>2</w:t>
            </w:r>
            <w:r w:rsidR="00266F0B">
              <w:t>0</w:t>
            </w: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2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1F3014" w:rsidRPr="001F3014" w:rsidRDefault="004243B9" w:rsidP="001F3014">
            <w:pPr>
              <w:pStyle w:val="a9"/>
              <w:spacing w:before="0" w:after="0"/>
              <w:jc w:val="center"/>
            </w:pPr>
            <w:r>
              <w:t>20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4E2768" w:rsidP="001F3014">
            <w:pPr>
              <w:pStyle w:val="a9"/>
              <w:spacing w:before="0" w:after="0"/>
            </w:pPr>
            <w:r>
              <w:t>Морфемика</w:t>
            </w:r>
            <w:r w:rsidR="001F3014" w:rsidRPr="001F3014">
              <w:t>. Орфография.</w:t>
            </w:r>
          </w:p>
        </w:tc>
        <w:tc>
          <w:tcPr>
            <w:tcW w:w="1075" w:type="dxa"/>
          </w:tcPr>
          <w:p w:rsidR="001F3014" w:rsidRPr="001F3014" w:rsidRDefault="004E2768" w:rsidP="001F3014">
            <w:pPr>
              <w:pStyle w:val="a9"/>
              <w:spacing w:before="0" w:after="0"/>
              <w:jc w:val="center"/>
            </w:pPr>
            <w:r>
              <w:t>2</w:t>
            </w:r>
            <w:r w:rsidR="00D300B1">
              <w:t>3</w:t>
            </w:r>
          </w:p>
        </w:tc>
        <w:tc>
          <w:tcPr>
            <w:tcW w:w="949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2</w:t>
            </w:r>
            <w:r w:rsidR="00266F0B">
              <w:t>2</w:t>
            </w: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2" w:type="dxa"/>
          </w:tcPr>
          <w:p w:rsidR="001F3014" w:rsidRPr="001F3014" w:rsidRDefault="00DC58A3" w:rsidP="001F3014">
            <w:pPr>
              <w:pStyle w:val="a9"/>
              <w:spacing w:before="0" w:after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47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 xml:space="preserve">Имя существительное </w:t>
            </w:r>
          </w:p>
        </w:tc>
        <w:tc>
          <w:tcPr>
            <w:tcW w:w="1075" w:type="dxa"/>
          </w:tcPr>
          <w:p w:rsidR="001F3014" w:rsidRPr="001F3014" w:rsidRDefault="00D300B1" w:rsidP="001F3014">
            <w:pPr>
              <w:pStyle w:val="a9"/>
              <w:spacing w:before="0" w:after="0"/>
              <w:jc w:val="center"/>
            </w:pPr>
            <w:r>
              <w:t>21</w:t>
            </w:r>
          </w:p>
        </w:tc>
        <w:tc>
          <w:tcPr>
            <w:tcW w:w="949" w:type="dxa"/>
          </w:tcPr>
          <w:p w:rsidR="001F3014" w:rsidRPr="001F3014" w:rsidRDefault="00DC664B" w:rsidP="001F3014">
            <w:pPr>
              <w:pStyle w:val="a9"/>
              <w:spacing w:before="0" w:after="0"/>
              <w:jc w:val="center"/>
            </w:pPr>
            <w:r>
              <w:t>20</w:t>
            </w: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2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4</w:t>
            </w:r>
            <w:r w:rsidR="004243B9">
              <w:t>1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Имя прилагательное</w:t>
            </w:r>
          </w:p>
        </w:tc>
        <w:tc>
          <w:tcPr>
            <w:tcW w:w="107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</w:t>
            </w:r>
            <w:r w:rsidR="00D300B1">
              <w:t>1</w:t>
            </w:r>
          </w:p>
        </w:tc>
        <w:tc>
          <w:tcPr>
            <w:tcW w:w="949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2</w:t>
            </w:r>
            <w:r w:rsidR="00DC664B">
              <w:t>3</w:t>
            </w: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2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3</w:t>
            </w:r>
            <w:r w:rsidR="004243B9">
              <w:t>4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Глагол</w:t>
            </w:r>
          </w:p>
        </w:tc>
        <w:tc>
          <w:tcPr>
            <w:tcW w:w="107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42</w:t>
            </w:r>
          </w:p>
        </w:tc>
        <w:tc>
          <w:tcPr>
            <w:tcW w:w="949" w:type="dxa"/>
          </w:tcPr>
          <w:p w:rsidR="001F3014" w:rsidRPr="001F3014" w:rsidRDefault="00266F0B" w:rsidP="001F3014">
            <w:pPr>
              <w:pStyle w:val="a9"/>
              <w:spacing w:before="0" w:after="0"/>
              <w:jc w:val="center"/>
            </w:pPr>
            <w:r>
              <w:t>18</w:t>
            </w: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2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6</w:t>
            </w:r>
            <w:r w:rsidR="004243B9">
              <w:t>7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Имя числительное</w:t>
            </w:r>
          </w:p>
        </w:tc>
        <w:tc>
          <w:tcPr>
            <w:tcW w:w="107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1F3014" w:rsidRPr="001F3014" w:rsidRDefault="00DC664B" w:rsidP="001F3014">
            <w:pPr>
              <w:pStyle w:val="a9"/>
              <w:spacing w:before="0" w:after="0"/>
              <w:jc w:val="center"/>
            </w:pPr>
            <w:r>
              <w:t>14</w:t>
            </w: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2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</w:t>
            </w:r>
            <w:r w:rsidR="004243B9">
              <w:t>4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Местоимение</w:t>
            </w:r>
          </w:p>
        </w:tc>
        <w:tc>
          <w:tcPr>
            <w:tcW w:w="107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1F3014" w:rsidRPr="001F3014" w:rsidRDefault="00DC664B" w:rsidP="001F3014">
            <w:pPr>
              <w:pStyle w:val="a9"/>
              <w:spacing w:before="0" w:after="0"/>
              <w:jc w:val="center"/>
            </w:pPr>
            <w:r>
              <w:t>18</w:t>
            </w: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2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1F3014" w:rsidRPr="001F3014" w:rsidRDefault="004243B9" w:rsidP="001F3014">
            <w:pPr>
              <w:pStyle w:val="a9"/>
              <w:spacing w:before="0" w:after="0"/>
              <w:jc w:val="center"/>
            </w:pPr>
            <w:r>
              <w:t>18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Причастие</w:t>
            </w:r>
          </w:p>
        </w:tc>
        <w:tc>
          <w:tcPr>
            <w:tcW w:w="107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3</w:t>
            </w:r>
            <w:r w:rsidR="007749FC">
              <w:t>4</w:t>
            </w:r>
          </w:p>
        </w:tc>
        <w:tc>
          <w:tcPr>
            <w:tcW w:w="822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3</w:t>
            </w:r>
            <w:r w:rsidR="004243B9">
              <w:t>4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Деепричастие</w:t>
            </w:r>
          </w:p>
        </w:tc>
        <w:tc>
          <w:tcPr>
            <w:tcW w:w="107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12</w:t>
            </w:r>
          </w:p>
        </w:tc>
        <w:tc>
          <w:tcPr>
            <w:tcW w:w="822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12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Наречие</w:t>
            </w:r>
          </w:p>
        </w:tc>
        <w:tc>
          <w:tcPr>
            <w:tcW w:w="107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22</w:t>
            </w:r>
          </w:p>
        </w:tc>
        <w:tc>
          <w:tcPr>
            <w:tcW w:w="822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22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Категория состояния</w:t>
            </w:r>
          </w:p>
        </w:tc>
        <w:tc>
          <w:tcPr>
            <w:tcW w:w="107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F3014" w:rsidRPr="001F3014" w:rsidRDefault="007749FC" w:rsidP="001F3014">
            <w:pPr>
              <w:pStyle w:val="a9"/>
              <w:spacing w:before="0" w:after="0"/>
              <w:jc w:val="center"/>
            </w:pPr>
            <w:r>
              <w:t>4</w:t>
            </w:r>
          </w:p>
        </w:tc>
        <w:tc>
          <w:tcPr>
            <w:tcW w:w="822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1F3014" w:rsidRPr="001F3014" w:rsidRDefault="004243B9" w:rsidP="001F3014">
            <w:pPr>
              <w:pStyle w:val="a9"/>
              <w:spacing w:before="0" w:after="0"/>
              <w:jc w:val="center"/>
            </w:pPr>
            <w:r>
              <w:t>4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Служебные части речи</w:t>
            </w:r>
          </w:p>
        </w:tc>
        <w:tc>
          <w:tcPr>
            <w:tcW w:w="107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2</w:t>
            </w:r>
          </w:p>
        </w:tc>
        <w:tc>
          <w:tcPr>
            <w:tcW w:w="822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2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Предлог</w:t>
            </w:r>
          </w:p>
        </w:tc>
        <w:tc>
          <w:tcPr>
            <w:tcW w:w="107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</w:t>
            </w:r>
            <w:r w:rsidR="007749FC">
              <w:t>2</w:t>
            </w:r>
          </w:p>
        </w:tc>
        <w:tc>
          <w:tcPr>
            <w:tcW w:w="822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</w:t>
            </w:r>
            <w:r w:rsidR="004243B9">
              <w:t>2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Союз</w:t>
            </w:r>
          </w:p>
        </w:tc>
        <w:tc>
          <w:tcPr>
            <w:tcW w:w="107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</w:t>
            </w:r>
            <w:r w:rsidR="007749FC">
              <w:t>4</w:t>
            </w:r>
          </w:p>
        </w:tc>
        <w:tc>
          <w:tcPr>
            <w:tcW w:w="822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</w:t>
            </w:r>
            <w:r w:rsidR="004243B9">
              <w:t>4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Частица</w:t>
            </w:r>
          </w:p>
        </w:tc>
        <w:tc>
          <w:tcPr>
            <w:tcW w:w="107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16</w:t>
            </w:r>
          </w:p>
        </w:tc>
        <w:tc>
          <w:tcPr>
            <w:tcW w:w="822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16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Междометие</w:t>
            </w:r>
          </w:p>
        </w:tc>
        <w:tc>
          <w:tcPr>
            <w:tcW w:w="107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4</w:t>
            </w:r>
          </w:p>
        </w:tc>
        <w:tc>
          <w:tcPr>
            <w:tcW w:w="822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4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Словосочетание</w:t>
            </w:r>
          </w:p>
        </w:tc>
        <w:tc>
          <w:tcPr>
            <w:tcW w:w="107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2" w:type="dxa"/>
          </w:tcPr>
          <w:p w:rsidR="001F3014" w:rsidRPr="001F3014" w:rsidRDefault="00DC58A3" w:rsidP="001F3014">
            <w:pPr>
              <w:pStyle w:val="a9"/>
              <w:spacing w:before="0" w:after="0"/>
              <w:jc w:val="center"/>
            </w:pPr>
            <w:r>
              <w:t>5</w:t>
            </w:r>
          </w:p>
        </w:tc>
        <w:tc>
          <w:tcPr>
            <w:tcW w:w="821" w:type="dxa"/>
          </w:tcPr>
          <w:p w:rsidR="001F3014" w:rsidRPr="001F3014" w:rsidRDefault="00305349" w:rsidP="001F3014">
            <w:pPr>
              <w:pStyle w:val="a9"/>
              <w:spacing w:before="0" w:after="0"/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8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Простое предложение</w:t>
            </w:r>
          </w:p>
        </w:tc>
        <w:tc>
          <w:tcPr>
            <w:tcW w:w="107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2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12</w:t>
            </w:r>
          </w:p>
        </w:tc>
        <w:tc>
          <w:tcPr>
            <w:tcW w:w="821" w:type="dxa"/>
          </w:tcPr>
          <w:p w:rsidR="001F3014" w:rsidRPr="001F3014" w:rsidRDefault="00305349" w:rsidP="001F3014">
            <w:pPr>
              <w:pStyle w:val="a9"/>
              <w:spacing w:before="0" w:after="0"/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</w:t>
            </w:r>
            <w:r w:rsidR="004243B9">
              <w:t>5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Главные члены предложения</w:t>
            </w:r>
          </w:p>
        </w:tc>
        <w:tc>
          <w:tcPr>
            <w:tcW w:w="107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2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3</w:t>
            </w: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3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Составные сказуемые</w:t>
            </w:r>
          </w:p>
        </w:tc>
        <w:tc>
          <w:tcPr>
            <w:tcW w:w="107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2" w:type="dxa"/>
          </w:tcPr>
          <w:p w:rsidR="001F3014" w:rsidRPr="001F3014" w:rsidRDefault="00DC58A3" w:rsidP="001F3014">
            <w:pPr>
              <w:pStyle w:val="a9"/>
              <w:spacing w:before="0" w:after="0"/>
              <w:jc w:val="center"/>
            </w:pPr>
            <w:r>
              <w:t>3</w:t>
            </w: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1F3014" w:rsidRPr="001F3014" w:rsidRDefault="004243B9" w:rsidP="001F3014">
            <w:pPr>
              <w:pStyle w:val="a9"/>
              <w:spacing w:before="0" w:after="0"/>
              <w:jc w:val="center"/>
            </w:pPr>
            <w:r>
              <w:t>3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Второстепенные члены предложения</w:t>
            </w:r>
          </w:p>
        </w:tc>
        <w:tc>
          <w:tcPr>
            <w:tcW w:w="107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2" w:type="dxa"/>
          </w:tcPr>
          <w:p w:rsidR="001F3014" w:rsidRPr="001F3014" w:rsidRDefault="00DC58A3" w:rsidP="001F3014">
            <w:pPr>
              <w:pStyle w:val="a9"/>
              <w:spacing w:before="0" w:after="0"/>
              <w:jc w:val="center"/>
            </w:pPr>
            <w:r>
              <w:t>10</w:t>
            </w: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1F3014" w:rsidRPr="001F3014" w:rsidRDefault="004243B9" w:rsidP="001F3014">
            <w:pPr>
              <w:pStyle w:val="a9"/>
              <w:spacing w:before="0" w:after="0"/>
              <w:jc w:val="center"/>
            </w:pPr>
            <w:r>
              <w:t>10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Односоставные предложения с главным членом сказуемым</w:t>
            </w:r>
          </w:p>
        </w:tc>
        <w:tc>
          <w:tcPr>
            <w:tcW w:w="107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2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</w:t>
            </w:r>
            <w:r w:rsidR="00DC58A3">
              <w:t>5</w:t>
            </w: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</w:t>
            </w:r>
            <w:r w:rsidR="004243B9">
              <w:t>5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Неполные предложения</w:t>
            </w:r>
          </w:p>
        </w:tc>
        <w:tc>
          <w:tcPr>
            <w:tcW w:w="107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2" w:type="dxa"/>
          </w:tcPr>
          <w:p w:rsidR="001F3014" w:rsidRPr="001F3014" w:rsidRDefault="00DC58A3" w:rsidP="001F3014">
            <w:pPr>
              <w:pStyle w:val="a9"/>
              <w:spacing w:before="0" w:after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1F3014" w:rsidRPr="001F3014" w:rsidRDefault="00305349" w:rsidP="001F3014">
            <w:pPr>
              <w:pStyle w:val="a9"/>
              <w:spacing w:before="0" w:after="0"/>
              <w:jc w:val="center"/>
            </w:pPr>
            <w:r>
              <w:t>2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Предложения с однородными членами</w:t>
            </w:r>
          </w:p>
        </w:tc>
        <w:tc>
          <w:tcPr>
            <w:tcW w:w="107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2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</w:t>
            </w:r>
            <w:r w:rsidR="00DC58A3">
              <w:t>7</w:t>
            </w: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</w:t>
            </w:r>
            <w:r w:rsidR="00305349">
              <w:t>7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Предложения с обособленными членами</w:t>
            </w:r>
          </w:p>
        </w:tc>
        <w:tc>
          <w:tcPr>
            <w:tcW w:w="107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2" w:type="dxa"/>
          </w:tcPr>
          <w:p w:rsidR="001F3014" w:rsidRPr="001F3014" w:rsidRDefault="00DC58A3" w:rsidP="001F3014">
            <w:pPr>
              <w:pStyle w:val="a9"/>
              <w:spacing w:before="0" w:after="0"/>
              <w:jc w:val="center"/>
            </w:pPr>
            <w:r>
              <w:t>6</w:t>
            </w: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1F3014" w:rsidRPr="001F3014" w:rsidRDefault="00305349" w:rsidP="001F3014">
            <w:pPr>
              <w:pStyle w:val="a9"/>
              <w:spacing w:before="0" w:after="0"/>
              <w:jc w:val="center"/>
            </w:pPr>
            <w:r>
              <w:t>6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Предложения с уточняющими обособленными членами</w:t>
            </w:r>
          </w:p>
        </w:tc>
        <w:tc>
          <w:tcPr>
            <w:tcW w:w="107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2" w:type="dxa"/>
          </w:tcPr>
          <w:p w:rsidR="001F3014" w:rsidRPr="001F3014" w:rsidRDefault="00DC58A3" w:rsidP="001F3014">
            <w:pPr>
              <w:pStyle w:val="a9"/>
              <w:spacing w:before="0" w:after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1F3014" w:rsidRPr="001F3014" w:rsidRDefault="00305349" w:rsidP="001F3014">
            <w:pPr>
              <w:pStyle w:val="a9"/>
              <w:spacing w:before="0" w:after="0"/>
              <w:jc w:val="center"/>
            </w:pPr>
            <w:r>
              <w:t>4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Предложения с обращениями, вводными словами и междометиями</w:t>
            </w:r>
          </w:p>
        </w:tc>
        <w:tc>
          <w:tcPr>
            <w:tcW w:w="107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2" w:type="dxa"/>
          </w:tcPr>
          <w:p w:rsidR="001F3014" w:rsidRPr="001F3014" w:rsidRDefault="00DC58A3" w:rsidP="001F3014">
            <w:pPr>
              <w:pStyle w:val="a9"/>
              <w:spacing w:before="0" w:after="0"/>
              <w:jc w:val="center"/>
            </w:pPr>
            <w:r>
              <w:t>7</w:t>
            </w: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1F3014" w:rsidRPr="001F3014" w:rsidRDefault="00305349" w:rsidP="001F3014">
            <w:pPr>
              <w:pStyle w:val="a9"/>
              <w:spacing w:before="0" w:after="0"/>
              <w:jc w:val="center"/>
            </w:pPr>
            <w:r>
              <w:t>7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Способы передачи чужой речи. Прямая и косвенная речь</w:t>
            </w:r>
          </w:p>
        </w:tc>
        <w:tc>
          <w:tcPr>
            <w:tcW w:w="107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2" w:type="dxa"/>
          </w:tcPr>
          <w:p w:rsidR="001F3014" w:rsidRPr="001F3014" w:rsidRDefault="00DC58A3" w:rsidP="001F3014">
            <w:pPr>
              <w:pStyle w:val="a9"/>
              <w:spacing w:before="0" w:after="0"/>
              <w:jc w:val="center"/>
            </w:pPr>
            <w:r>
              <w:t>3</w:t>
            </w: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3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Союзные сложные предложения</w:t>
            </w:r>
          </w:p>
        </w:tc>
        <w:tc>
          <w:tcPr>
            <w:tcW w:w="107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2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3</w:t>
            </w:r>
            <w:r w:rsidR="00305349">
              <w:t>6</w:t>
            </w:r>
          </w:p>
        </w:tc>
        <w:tc>
          <w:tcPr>
            <w:tcW w:w="83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>
              <w:t>3</w:t>
            </w:r>
            <w:r w:rsidR="00305349">
              <w:t>6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Бессоюзные сложные предложения</w:t>
            </w:r>
          </w:p>
        </w:tc>
        <w:tc>
          <w:tcPr>
            <w:tcW w:w="107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2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2</w:t>
            </w:r>
            <w:r w:rsidR="00305349">
              <w:t>7</w:t>
            </w:r>
          </w:p>
        </w:tc>
        <w:tc>
          <w:tcPr>
            <w:tcW w:w="83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>
              <w:t>2</w:t>
            </w:r>
            <w:r w:rsidR="00305349">
              <w:t>7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Сложные предложения с разными видами связи</w:t>
            </w:r>
          </w:p>
        </w:tc>
        <w:tc>
          <w:tcPr>
            <w:tcW w:w="107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2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1</w:t>
            </w:r>
            <w:r w:rsidR="00305349">
              <w:t>3</w:t>
            </w:r>
          </w:p>
        </w:tc>
        <w:tc>
          <w:tcPr>
            <w:tcW w:w="833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>
              <w:t>1</w:t>
            </w:r>
            <w:r w:rsidR="00305349">
              <w:t>3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>Общие сведения о языке</w:t>
            </w:r>
          </w:p>
        </w:tc>
        <w:tc>
          <w:tcPr>
            <w:tcW w:w="1075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F3014" w:rsidRPr="001F3014" w:rsidRDefault="00E30B8D" w:rsidP="001F3014">
            <w:pPr>
              <w:pStyle w:val="a9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2</w:t>
            </w:r>
          </w:p>
        </w:tc>
        <w:tc>
          <w:tcPr>
            <w:tcW w:w="821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2</w:t>
            </w:r>
          </w:p>
        </w:tc>
        <w:tc>
          <w:tcPr>
            <w:tcW w:w="833" w:type="dxa"/>
          </w:tcPr>
          <w:p w:rsidR="001F3014" w:rsidRPr="001F3014" w:rsidRDefault="00305349" w:rsidP="001F3014">
            <w:pPr>
              <w:pStyle w:val="a9"/>
              <w:spacing w:before="0" w:after="0"/>
              <w:jc w:val="center"/>
            </w:pPr>
            <w:r>
              <w:t>5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</w:pPr>
            <w:r w:rsidRPr="001F3014">
              <w:t xml:space="preserve">Повторение </w:t>
            </w:r>
            <w:proofErr w:type="gramStart"/>
            <w:r w:rsidRPr="001F3014">
              <w:t>изученного</w:t>
            </w:r>
            <w:proofErr w:type="gramEnd"/>
          </w:p>
        </w:tc>
        <w:tc>
          <w:tcPr>
            <w:tcW w:w="1075" w:type="dxa"/>
          </w:tcPr>
          <w:p w:rsidR="001F3014" w:rsidRPr="001F3014" w:rsidRDefault="004E2768" w:rsidP="001F3014">
            <w:pPr>
              <w:pStyle w:val="a9"/>
              <w:spacing w:before="0" w:after="0"/>
              <w:jc w:val="center"/>
            </w:pPr>
            <w:r>
              <w:t>5</w:t>
            </w:r>
          </w:p>
        </w:tc>
        <w:tc>
          <w:tcPr>
            <w:tcW w:w="949" w:type="dxa"/>
          </w:tcPr>
          <w:p w:rsidR="001F3014" w:rsidRPr="001F3014" w:rsidRDefault="00266F0B" w:rsidP="001F3014">
            <w:pPr>
              <w:pStyle w:val="a9"/>
              <w:spacing w:before="0" w:after="0"/>
              <w:jc w:val="center"/>
            </w:pPr>
            <w:r>
              <w:t>5</w:t>
            </w:r>
          </w:p>
        </w:tc>
        <w:tc>
          <w:tcPr>
            <w:tcW w:w="821" w:type="dxa"/>
          </w:tcPr>
          <w:p w:rsidR="001F3014" w:rsidRPr="001F3014" w:rsidRDefault="007749FC" w:rsidP="001F3014">
            <w:pPr>
              <w:pStyle w:val="a9"/>
              <w:spacing w:before="0" w:after="0"/>
              <w:jc w:val="center"/>
            </w:pPr>
            <w:r>
              <w:t>9</w:t>
            </w:r>
          </w:p>
        </w:tc>
        <w:tc>
          <w:tcPr>
            <w:tcW w:w="822" w:type="dxa"/>
          </w:tcPr>
          <w:p w:rsidR="001F3014" w:rsidRPr="001F3014" w:rsidRDefault="00C939AD" w:rsidP="001F3014">
            <w:pPr>
              <w:pStyle w:val="a9"/>
              <w:spacing w:before="0" w:after="0"/>
              <w:jc w:val="center"/>
            </w:pPr>
            <w:r>
              <w:t>5</w:t>
            </w:r>
          </w:p>
        </w:tc>
        <w:tc>
          <w:tcPr>
            <w:tcW w:w="821" w:type="dxa"/>
          </w:tcPr>
          <w:p w:rsidR="001F3014" w:rsidRPr="001F3014" w:rsidRDefault="00305349" w:rsidP="001F3014">
            <w:pPr>
              <w:pStyle w:val="a9"/>
              <w:spacing w:before="0" w:after="0"/>
              <w:jc w:val="center"/>
            </w:pPr>
            <w:r>
              <w:t>7</w:t>
            </w:r>
          </w:p>
        </w:tc>
        <w:tc>
          <w:tcPr>
            <w:tcW w:w="833" w:type="dxa"/>
          </w:tcPr>
          <w:p w:rsidR="001F3014" w:rsidRPr="001F3014" w:rsidRDefault="00305349" w:rsidP="001F3014">
            <w:pPr>
              <w:pStyle w:val="a9"/>
              <w:spacing w:before="0" w:after="0"/>
              <w:jc w:val="center"/>
            </w:pPr>
            <w:r>
              <w:t>31</w:t>
            </w:r>
          </w:p>
        </w:tc>
      </w:tr>
      <w:tr w:rsidR="004E2768" w:rsidRPr="006C681E" w:rsidTr="00305349">
        <w:tc>
          <w:tcPr>
            <w:tcW w:w="4284" w:type="dxa"/>
          </w:tcPr>
          <w:p w:rsidR="004E2768" w:rsidRPr="001F3014" w:rsidRDefault="004E2768" w:rsidP="001F3014">
            <w:pPr>
              <w:pStyle w:val="a9"/>
              <w:spacing w:before="0" w:after="0"/>
            </w:pPr>
            <w:r>
              <w:t xml:space="preserve">Уроки контроля </w:t>
            </w:r>
          </w:p>
        </w:tc>
        <w:tc>
          <w:tcPr>
            <w:tcW w:w="1075" w:type="dxa"/>
          </w:tcPr>
          <w:p w:rsidR="004E2768" w:rsidRDefault="004E2768" w:rsidP="001F3014">
            <w:pPr>
              <w:pStyle w:val="a9"/>
              <w:spacing w:before="0" w:after="0"/>
              <w:jc w:val="center"/>
            </w:pPr>
            <w:r>
              <w:t>6</w:t>
            </w:r>
          </w:p>
        </w:tc>
        <w:tc>
          <w:tcPr>
            <w:tcW w:w="949" w:type="dxa"/>
          </w:tcPr>
          <w:p w:rsidR="004E2768" w:rsidRPr="001F3014" w:rsidRDefault="00266F0B" w:rsidP="001F3014">
            <w:pPr>
              <w:pStyle w:val="a9"/>
              <w:spacing w:before="0" w:after="0"/>
              <w:jc w:val="center"/>
            </w:pPr>
            <w:r>
              <w:t>11</w:t>
            </w:r>
          </w:p>
        </w:tc>
        <w:tc>
          <w:tcPr>
            <w:tcW w:w="821" w:type="dxa"/>
          </w:tcPr>
          <w:p w:rsidR="004E2768" w:rsidRDefault="00266F0B" w:rsidP="001F3014">
            <w:pPr>
              <w:pStyle w:val="a9"/>
              <w:spacing w:before="0" w:after="0"/>
              <w:jc w:val="center"/>
            </w:pPr>
            <w:r>
              <w:t>11</w:t>
            </w:r>
          </w:p>
        </w:tc>
        <w:tc>
          <w:tcPr>
            <w:tcW w:w="822" w:type="dxa"/>
          </w:tcPr>
          <w:p w:rsidR="004E2768" w:rsidRDefault="00C939AD" w:rsidP="001F3014">
            <w:pPr>
              <w:pStyle w:val="a9"/>
              <w:spacing w:before="0" w:after="0"/>
              <w:jc w:val="center"/>
            </w:pPr>
            <w:r>
              <w:t>9</w:t>
            </w:r>
          </w:p>
        </w:tc>
        <w:tc>
          <w:tcPr>
            <w:tcW w:w="821" w:type="dxa"/>
          </w:tcPr>
          <w:p w:rsidR="004E2768" w:rsidRDefault="00305349" w:rsidP="001F3014">
            <w:pPr>
              <w:pStyle w:val="a9"/>
              <w:spacing w:before="0" w:after="0"/>
              <w:jc w:val="center"/>
            </w:pPr>
            <w:r>
              <w:t>9</w:t>
            </w:r>
          </w:p>
        </w:tc>
        <w:tc>
          <w:tcPr>
            <w:tcW w:w="833" w:type="dxa"/>
          </w:tcPr>
          <w:p w:rsidR="004E2768" w:rsidRDefault="00305349" w:rsidP="001F3014">
            <w:pPr>
              <w:pStyle w:val="a9"/>
              <w:spacing w:before="0" w:after="0"/>
              <w:jc w:val="center"/>
            </w:pPr>
            <w:r>
              <w:t>46</w:t>
            </w:r>
          </w:p>
        </w:tc>
      </w:tr>
      <w:tr w:rsidR="004E2768" w:rsidRPr="006C681E" w:rsidTr="00305349">
        <w:tc>
          <w:tcPr>
            <w:tcW w:w="4284" w:type="dxa"/>
          </w:tcPr>
          <w:p w:rsidR="004E2768" w:rsidRDefault="004E2768" w:rsidP="001F3014">
            <w:pPr>
              <w:pStyle w:val="a9"/>
              <w:spacing w:before="0" w:after="0"/>
            </w:pPr>
            <w:r>
              <w:t>Развитие речи</w:t>
            </w:r>
          </w:p>
        </w:tc>
        <w:tc>
          <w:tcPr>
            <w:tcW w:w="1075" w:type="dxa"/>
          </w:tcPr>
          <w:p w:rsidR="004E2768" w:rsidRDefault="004E2768" w:rsidP="001F3014">
            <w:pPr>
              <w:pStyle w:val="a9"/>
              <w:spacing w:before="0" w:after="0"/>
              <w:jc w:val="center"/>
            </w:pPr>
            <w:r>
              <w:t>8</w:t>
            </w:r>
          </w:p>
        </w:tc>
        <w:tc>
          <w:tcPr>
            <w:tcW w:w="949" w:type="dxa"/>
          </w:tcPr>
          <w:p w:rsidR="004E2768" w:rsidRPr="001F3014" w:rsidRDefault="00266F0B" w:rsidP="001F3014">
            <w:pPr>
              <w:pStyle w:val="a9"/>
              <w:spacing w:before="0" w:after="0"/>
              <w:jc w:val="center"/>
            </w:pPr>
            <w:r>
              <w:t>9</w:t>
            </w:r>
          </w:p>
        </w:tc>
        <w:tc>
          <w:tcPr>
            <w:tcW w:w="821" w:type="dxa"/>
          </w:tcPr>
          <w:p w:rsidR="004E2768" w:rsidRDefault="00E30B8D" w:rsidP="001F3014">
            <w:pPr>
              <w:pStyle w:val="a9"/>
              <w:spacing w:before="0" w:after="0"/>
              <w:jc w:val="center"/>
            </w:pPr>
            <w:r>
              <w:t>10</w:t>
            </w:r>
          </w:p>
        </w:tc>
        <w:tc>
          <w:tcPr>
            <w:tcW w:w="822" w:type="dxa"/>
          </w:tcPr>
          <w:p w:rsidR="004E2768" w:rsidRDefault="00C939AD" w:rsidP="001F3014">
            <w:pPr>
              <w:pStyle w:val="a9"/>
              <w:spacing w:before="0" w:after="0"/>
              <w:jc w:val="center"/>
            </w:pPr>
            <w:r>
              <w:t>7</w:t>
            </w:r>
          </w:p>
        </w:tc>
        <w:tc>
          <w:tcPr>
            <w:tcW w:w="821" w:type="dxa"/>
          </w:tcPr>
          <w:p w:rsidR="004E2768" w:rsidRDefault="00305349" w:rsidP="001F3014">
            <w:pPr>
              <w:pStyle w:val="a9"/>
              <w:spacing w:before="0" w:after="0"/>
              <w:jc w:val="center"/>
            </w:pPr>
            <w:r>
              <w:t>5</w:t>
            </w:r>
          </w:p>
        </w:tc>
        <w:tc>
          <w:tcPr>
            <w:tcW w:w="833" w:type="dxa"/>
          </w:tcPr>
          <w:p w:rsidR="004E2768" w:rsidRDefault="00305349" w:rsidP="001F3014">
            <w:pPr>
              <w:pStyle w:val="a9"/>
              <w:spacing w:before="0" w:after="0"/>
              <w:jc w:val="center"/>
            </w:pPr>
            <w:r>
              <w:t>39</w:t>
            </w:r>
          </w:p>
        </w:tc>
      </w:tr>
      <w:tr w:rsidR="00E30B8D" w:rsidRPr="006C681E" w:rsidTr="00305349">
        <w:tc>
          <w:tcPr>
            <w:tcW w:w="4284" w:type="dxa"/>
          </w:tcPr>
          <w:p w:rsidR="00E30B8D" w:rsidRDefault="00E30B8D" w:rsidP="001F3014">
            <w:pPr>
              <w:pStyle w:val="a9"/>
              <w:spacing w:before="0" w:after="0"/>
            </w:pPr>
            <w:r>
              <w:t xml:space="preserve">Проектная деятельность </w:t>
            </w:r>
          </w:p>
        </w:tc>
        <w:tc>
          <w:tcPr>
            <w:tcW w:w="1075" w:type="dxa"/>
          </w:tcPr>
          <w:p w:rsidR="00E30B8D" w:rsidRDefault="00E30B8D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949" w:type="dxa"/>
          </w:tcPr>
          <w:p w:rsidR="00E30B8D" w:rsidRDefault="00E30B8D" w:rsidP="001F3014">
            <w:pPr>
              <w:pStyle w:val="a9"/>
              <w:spacing w:before="0" w:after="0"/>
              <w:jc w:val="center"/>
            </w:pPr>
          </w:p>
        </w:tc>
        <w:tc>
          <w:tcPr>
            <w:tcW w:w="821" w:type="dxa"/>
          </w:tcPr>
          <w:p w:rsidR="00E30B8D" w:rsidRDefault="00E30B8D" w:rsidP="001F3014">
            <w:pPr>
              <w:pStyle w:val="a9"/>
              <w:spacing w:before="0" w:after="0"/>
              <w:jc w:val="center"/>
            </w:pPr>
            <w:r>
              <w:t>3</w:t>
            </w:r>
          </w:p>
        </w:tc>
        <w:tc>
          <w:tcPr>
            <w:tcW w:w="822" w:type="dxa"/>
          </w:tcPr>
          <w:p w:rsidR="00E30B8D" w:rsidRDefault="00DC58A3" w:rsidP="001F3014">
            <w:pPr>
              <w:pStyle w:val="a9"/>
              <w:spacing w:before="0" w:after="0"/>
              <w:jc w:val="center"/>
            </w:pPr>
            <w:r>
              <w:t>3</w:t>
            </w:r>
          </w:p>
        </w:tc>
        <w:tc>
          <w:tcPr>
            <w:tcW w:w="821" w:type="dxa"/>
          </w:tcPr>
          <w:p w:rsidR="00E30B8D" w:rsidRDefault="00305349" w:rsidP="001F3014">
            <w:pPr>
              <w:pStyle w:val="a9"/>
              <w:spacing w:before="0" w:after="0"/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E30B8D" w:rsidRDefault="00305349" w:rsidP="001F3014">
            <w:pPr>
              <w:pStyle w:val="a9"/>
              <w:spacing w:before="0" w:after="0"/>
              <w:jc w:val="center"/>
            </w:pPr>
            <w:r>
              <w:t>9</w:t>
            </w:r>
          </w:p>
        </w:tc>
      </w:tr>
      <w:tr w:rsidR="001F3014" w:rsidRPr="006C681E" w:rsidTr="00305349">
        <w:tc>
          <w:tcPr>
            <w:tcW w:w="4284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lastRenderedPageBreak/>
              <w:t>Итого</w:t>
            </w:r>
          </w:p>
        </w:tc>
        <w:tc>
          <w:tcPr>
            <w:tcW w:w="1075" w:type="dxa"/>
          </w:tcPr>
          <w:p w:rsidR="001F3014" w:rsidRPr="001F3014" w:rsidRDefault="00D300B1" w:rsidP="001F3014">
            <w:pPr>
              <w:pStyle w:val="a9"/>
              <w:spacing w:before="0" w:after="0"/>
              <w:jc w:val="center"/>
            </w:pPr>
            <w:r>
              <w:t>204</w:t>
            </w:r>
          </w:p>
        </w:tc>
        <w:tc>
          <w:tcPr>
            <w:tcW w:w="949" w:type="dxa"/>
          </w:tcPr>
          <w:p w:rsidR="001F3014" w:rsidRPr="001F3014" w:rsidRDefault="001F3014" w:rsidP="001F3014">
            <w:pPr>
              <w:pStyle w:val="a9"/>
              <w:spacing w:before="0" w:after="0"/>
              <w:jc w:val="center"/>
            </w:pPr>
            <w:r w:rsidRPr="001F3014">
              <w:t>20</w:t>
            </w:r>
            <w:r w:rsidR="00266F0B">
              <w:t>4</w:t>
            </w:r>
          </w:p>
        </w:tc>
        <w:tc>
          <w:tcPr>
            <w:tcW w:w="821" w:type="dxa"/>
          </w:tcPr>
          <w:p w:rsidR="001F3014" w:rsidRPr="001F3014" w:rsidRDefault="00E30B8D" w:rsidP="001F3014">
            <w:pPr>
              <w:pStyle w:val="a9"/>
              <w:spacing w:before="0" w:after="0"/>
              <w:jc w:val="center"/>
            </w:pPr>
            <w:r>
              <w:t>170</w:t>
            </w:r>
          </w:p>
        </w:tc>
        <w:tc>
          <w:tcPr>
            <w:tcW w:w="822" w:type="dxa"/>
          </w:tcPr>
          <w:p w:rsidR="001F3014" w:rsidRPr="001F3014" w:rsidRDefault="00DC58A3" w:rsidP="00DC58A3">
            <w:pPr>
              <w:pStyle w:val="a9"/>
              <w:spacing w:before="0" w:after="0"/>
              <w:jc w:val="center"/>
            </w:pPr>
            <w:r>
              <w:t>136</w:t>
            </w:r>
          </w:p>
        </w:tc>
        <w:tc>
          <w:tcPr>
            <w:tcW w:w="821" w:type="dxa"/>
          </w:tcPr>
          <w:p w:rsidR="001F3014" w:rsidRPr="001F3014" w:rsidRDefault="001F3014" w:rsidP="00DC58A3">
            <w:pPr>
              <w:pStyle w:val="a9"/>
              <w:spacing w:before="0" w:after="0"/>
              <w:jc w:val="center"/>
            </w:pPr>
            <w:r w:rsidRPr="001F3014">
              <w:t>1</w:t>
            </w:r>
            <w:r w:rsidR="00DC58A3">
              <w:t>3</w:t>
            </w:r>
            <w:r w:rsidR="00305349">
              <w:t>2</w:t>
            </w:r>
          </w:p>
        </w:tc>
        <w:tc>
          <w:tcPr>
            <w:tcW w:w="833" w:type="dxa"/>
          </w:tcPr>
          <w:p w:rsidR="001F3014" w:rsidRPr="001F3014" w:rsidRDefault="00305349" w:rsidP="001F3014">
            <w:pPr>
              <w:pStyle w:val="a9"/>
              <w:spacing w:before="0" w:after="0"/>
              <w:jc w:val="center"/>
            </w:pPr>
            <w:r>
              <w:t>846</w:t>
            </w:r>
          </w:p>
        </w:tc>
      </w:tr>
    </w:tbl>
    <w:p w:rsidR="00D61EB6" w:rsidRDefault="00D61EB6" w:rsidP="00562A78">
      <w:pPr>
        <w:pStyle w:val="a9"/>
        <w:spacing w:before="0" w:after="0"/>
        <w:rPr>
          <w:b/>
        </w:rPr>
      </w:pPr>
    </w:p>
    <w:p w:rsidR="00443EC6" w:rsidRDefault="001D42A0" w:rsidP="00443EC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0D527E">
        <w:rPr>
          <w:rFonts w:ascii="Times New Roman" w:hAnsi="Times New Roman"/>
          <w:b/>
          <w:sz w:val="24"/>
          <w:szCs w:val="24"/>
        </w:rPr>
        <w:t>чебно-методическое</w:t>
      </w:r>
      <w:r w:rsidRPr="001D42A0">
        <w:rPr>
          <w:rFonts w:ascii="Times New Roman" w:hAnsi="Times New Roman"/>
          <w:b/>
          <w:sz w:val="24"/>
          <w:szCs w:val="24"/>
        </w:rPr>
        <w:t xml:space="preserve"> и </w:t>
      </w:r>
      <w:r w:rsidR="000D527E">
        <w:rPr>
          <w:rFonts w:ascii="Times New Roman" w:hAnsi="Times New Roman"/>
          <w:b/>
          <w:sz w:val="24"/>
          <w:szCs w:val="24"/>
        </w:rPr>
        <w:t>материально-техническое</w:t>
      </w:r>
      <w:r w:rsidRPr="001D42A0">
        <w:rPr>
          <w:rFonts w:ascii="Times New Roman" w:hAnsi="Times New Roman"/>
          <w:b/>
          <w:sz w:val="24"/>
          <w:szCs w:val="24"/>
        </w:rPr>
        <w:t xml:space="preserve"> обеспечения образовательной деятельности</w:t>
      </w:r>
    </w:p>
    <w:p w:rsidR="000D527E" w:rsidRPr="00443EC6" w:rsidRDefault="00443EC6" w:rsidP="00443EC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D527E" w:rsidRPr="000D527E">
        <w:rPr>
          <w:rFonts w:ascii="Times New Roman" w:hAnsi="Times New Roman"/>
          <w:sz w:val="24"/>
          <w:szCs w:val="24"/>
        </w:rPr>
        <w:t>Учебники:</w:t>
      </w:r>
    </w:p>
    <w:p w:rsidR="006964D0" w:rsidRPr="006964D0" w:rsidRDefault="006964D0" w:rsidP="006964D0">
      <w:pPr>
        <w:pStyle w:val="a3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proofErr w:type="spellStart"/>
      <w:r w:rsidRPr="006964D0">
        <w:rPr>
          <w:sz w:val="24"/>
          <w:szCs w:val="24"/>
        </w:rPr>
        <w:t>Ладыженская</w:t>
      </w:r>
      <w:proofErr w:type="spellEnd"/>
      <w:r w:rsidRPr="006964D0">
        <w:rPr>
          <w:sz w:val="24"/>
          <w:szCs w:val="24"/>
        </w:rPr>
        <w:t xml:space="preserve"> Т.А., Баранов М.Т., </w:t>
      </w:r>
      <w:proofErr w:type="spellStart"/>
      <w:r w:rsidRPr="006964D0">
        <w:rPr>
          <w:sz w:val="24"/>
          <w:szCs w:val="24"/>
        </w:rPr>
        <w:t>Тростенцова</w:t>
      </w:r>
      <w:proofErr w:type="spellEnd"/>
      <w:r w:rsidRPr="006964D0">
        <w:rPr>
          <w:sz w:val="24"/>
          <w:szCs w:val="24"/>
        </w:rPr>
        <w:t xml:space="preserve"> Л.А. и др., Русский язык в 2 частях, 5</w:t>
      </w:r>
      <w:r>
        <w:rPr>
          <w:sz w:val="24"/>
          <w:szCs w:val="24"/>
        </w:rPr>
        <w:t xml:space="preserve"> класс</w:t>
      </w:r>
      <w:r w:rsidRPr="006964D0">
        <w:rPr>
          <w:sz w:val="24"/>
          <w:szCs w:val="24"/>
        </w:rPr>
        <w:t>, Издательство «Просвещение»;</w:t>
      </w:r>
    </w:p>
    <w:p w:rsidR="006964D0" w:rsidRDefault="001F3014" w:rsidP="00562A78">
      <w:pPr>
        <w:pStyle w:val="a3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6964D0">
        <w:rPr>
          <w:sz w:val="24"/>
          <w:szCs w:val="24"/>
        </w:rPr>
        <w:t xml:space="preserve">Баранов М.Т., </w:t>
      </w:r>
      <w:proofErr w:type="spellStart"/>
      <w:r w:rsidRPr="006964D0">
        <w:rPr>
          <w:sz w:val="24"/>
          <w:szCs w:val="24"/>
        </w:rPr>
        <w:t>Ладыженская</w:t>
      </w:r>
      <w:proofErr w:type="spellEnd"/>
      <w:r w:rsidRPr="006964D0">
        <w:rPr>
          <w:sz w:val="24"/>
          <w:szCs w:val="24"/>
        </w:rPr>
        <w:t xml:space="preserve"> Т.А., </w:t>
      </w:r>
      <w:proofErr w:type="spellStart"/>
      <w:r w:rsidRPr="006964D0">
        <w:rPr>
          <w:sz w:val="24"/>
          <w:szCs w:val="24"/>
        </w:rPr>
        <w:t>Тростенцова</w:t>
      </w:r>
      <w:proofErr w:type="spellEnd"/>
      <w:r w:rsidRPr="006964D0">
        <w:rPr>
          <w:sz w:val="24"/>
          <w:szCs w:val="24"/>
        </w:rPr>
        <w:t xml:space="preserve"> Л.А. и др., Русский язык в 2 частях , 6</w:t>
      </w:r>
      <w:r w:rsidR="006964D0">
        <w:rPr>
          <w:sz w:val="24"/>
          <w:szCs w:val="24"/>
        </w:rPr>
        <w:t xml:space="preserve"> класс</w:t>
      </w:r>
      <w:r w:rsidRPr="006964D0">
        <w:rPr>
          <w:sz w:val="24"/>
          <w:szCs w:val="24"/>
        </w:rPr>
        <w:t>, Издательство «Просвещение»;</w:t>
      </w:r>
    </w:p>
    <w:p w:rsidR="006964D0" w:rsidRDefault="001F3014" w:rsidP="00562A78">
      <w:pPr>
        <w:pStyle w:val="a3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6964D0">
        <w:rPr>
          <w:sz w:val="24"/>
          <w:szCs w:val="24"/>
        </w:rPr>
        <w:t xml:space="preserve">Баранов М.Т., </w:t>
      </w:r>
      <w:proofErr w:type="spellStart"/>
      <w:r w:rsidRPr="006964D0">
        <w:rPr>
          <w:sz w:val="24"/>
          <w:szCs w:val="24"/>
        </w:rPr>
        <w:t>Ладыженская</w:t>
      </w:r>
      <w:proofErr w:type="spellEnd"/>
      <w:r w:rsidRPr="006964D0">
        <w:rPr>
          <w:sz w:val="24"/>
          <w:szCs w:val="24"/>
        </w:rPr>
        <w:t xml:space="preserve"> Т.А., </w:t>
      </w:r>
      <w:proofErr w:type="spellStart"/>
      <w:r w:rsidRPr="006964D0">
        <w:rPr>
          <w:sz w:val="24"/>
          <w:szCs w:val="24"/>
        </w:rPr>
        <w:t>Тростенцова</w:t>
      </w:r>
      <w:proofErr w:type="spellEnd"/>
      <w:r w:rsidRPr="006964D0">
        <w:rPr>
          <w:sz w:val="24"/>
          <w:szCs w:val="24"/>
        </w:rPr>
        <w:t xml:space="preserve"> Л.А. и др., </w:t>
      </w:r>
      <w:r w:rsidR="006964D0" w:rsidRPr="006964D0">
        <w:rPr>
          <w:sz w:val="24"/>
          <w:szCs w:val="24"/>
        </w:rPr>
        <w:t>Русский язык</w:t>
      </w:r>
      <w:r w:rsidRPr="006964D0">
        <w:rPr>
          <w:sz w:val="24"/>
          <w:szCs w:val="24"/>
        </w:rPr>
        <w:t>, 7</w:t>
      </w:r>
      <w:r w:rsidR="006964D0" w:rsidRPr="006964D0">
        <w:rPr>
          <w:sz w:val="24"/>
          <w:szCs w:val="24"/>
        </w:rPr>
        <w:t xml:space="preserve"> класс</w:t>
      </w:r>
      <w:r w:rsidRPr="006964D0">
        <w:rPr>
          <w:sz w:val="24"/>
          <w:szCs w:val="24"/>
        </w:rPr>
        <w:t>, Издательство «Просвещение»;</w:t>
      </w:r>
    </w:p>
    <w:p w:rsidR="006964D0" w:rsidRDefault="00D84BCD" w:rsidP="00562A78">
      <w:pPr>
        <w:pStyle w:val="a3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6964D0">
        <w:rPr>
          <w:sz w:val="24"/>
          <w:szCs w:val="24"/>
        </w:rPr>
        <w:t xml:space="preserve"> </w:t>
      </w:r>
      <w:proofErr w:type="spellStart"/>
      <w:r w:rsidR="0076032A" w:rsidRPr="006964D0">
        <w:rPr>
          <w:sz w:val="24"/>
          <w:szCs w:val="24"/>
        </w:rPr>
        <w:t>Тростенцова</w:t>
      </w:r>
      <w:proofErr w:type="spellEnd"/>
      <w:r w:rsidR="0076032A" w:rsidRPr="006964D0">
        <w:rPr>
          <w:sz w:val="24"/>
          <w:szCs w:val="24"/>
        </w:rPr>
        <w:t xml:space="preserve"> Л.А., </w:t>
      </w:r>
      <w:proofErr w:type="spellStart"/>
      <w:r w:rsidR="0076032A" w:rsidRPr="006964D0">
        <w:rPr>
          <w:sz w:val="24"/>
          <w:szCs w:val="24"/>
        </w:rPr>
        <w:t>Ладыженская</w:t>
      </w:r>
      <w:proofErr w:type="spellEnd"/>
      <w:r w:rsidR="0076032A" w:rsidRPr="006964D0">
        <w:rPr>
          <w:sz w:val="24"/>
          <w:szCs w:val="24"/>
        </w:rPr>
        <w:t xml:space="preserve"> Т.А., </w:t>
      </w:r>
      <w:proofErr w:type="spellStart"/>
      <w:r w:rsidR="0076032A" w:rsidRPr="006964D0">
        <w:rPr>
          <w:sz w:val="24"/>
          <w:szCs w:val="24"/>
        </w:rPr>
        <w:t>Дейкина</w:t>
      </w:r>
      <w:proofErr w:type="spellEnd"/>
      <w:r w:rsidR="0076032A" w:rsidRPr="006964D0">
        <w:rPr>
          <w:sz w:val="24"/>
          <w:szCs w:val="24"/>
        </w:rPr>
        <w:t xml:space="preserve"> А.Д. и др., 8</w:t>
      </w:r>
      <w:r w:rsidR="006964D0" w:rsidRPr="006964D0">
        <w:rPr>
          <w:sz w:val="24"/>
          <w:szCs w:val="24"/>
        </w:rPr>
        <w:t xml:space="preserve"> класс</w:t>
      </w:r>
      <w:r w:rsidR="0076032A" w:rsidRPr="006964D0">
        <w:rPr>
          <w:sz w:val="24"/>
          <w:szCs w:val="24"/>
        </w:rPr>
        <w:t>, Издательство «Просвещение»;</w:t>
      </w:r>
    </w:p>
    <w:p w:rsidR="0076032A" w:rsidRPr="006964D0" w:rsidRDefault="0076032A" w:rsidP="00562A78">
      <w:pPr>
        <w:pStyle w:val="a3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proofErr w:type="spellStart"/>
      <w:r w:rsidRPr="006964D0">
        <w:rPr>
          <w:sz w:val="24"/>
          <w:szCs w:val="24"/>
        </w:rPr>
        <w:t>Тростенцова</w:t>
      </w:r>
      <w:proofErr w:type="spellEnd"/>
      <w:r w:rsidRPr="006964D0">
        <w:rPr>
          <w:sz w:val="24"/>
          <w:szCs w:val="24"/>
        </w:rPr>
        <w:t xml:space="preserve"> Л.А., </w:t>
      </w:r>
      <w:proofErr w:type="spellStart"/>
      <w:r w:rsidRPr="006964D0">
        <w:rPr>
          <w:sz w:val="24"/>
          <w:szCs w:val="24"/>
        </w:rPr>
        <w:t>Ладыженская</w:t>
      </w:r>
      <w:proofErr w:type="spellEnd"/>
      <w:r w:rsidRPr="006964D0">
        <w:rPr>
          <w:sz w:val="24"/>
          <w:szCs w:val="24"/>
        </w:rPr>
        <w:t xml:space="preserve"> Т.А., </w:t>
      </w:r>
      <w:proofErr w:type="spellStart"/>
      <w:r w:rsidRPr="006964D0">
        <w:rPr>
          <w:sz w:val="24"/>
          <w:szCs w:val="24"/>
        </w:rPr>
        <w:t>Дейкина</w:t>
      </w:r>
      <w:proofErr w:type="spellEnd"/>
      <w:r w:rsidRPr="006964D0">
        <w:rPr>
          <w:sz w:val="24"/>
          <w:szCs w:val="24"/>
        </w:rPr>
        <w:t xml:space="preserve"> А.Д. и др.</w:t>
      </w:r>
      <w:r w:rsidR="001F3014" w:rsidRPr="006964D0">
        <w:rPr>
          <w:sz w:val="24"/>
          <w:szCs w:val="24"/>
        </w:rPr>
        <w:t>, 9</w:t>
      </w:r>
      <w:r w:rsidR="006964D0">
        <w:rPr>
          <w:sz w:val="24"/>
          <w:szCs w:val="24"/>
        </w:rPr>
        <w:t xml:space="preserve"> класс</w:t>
      </w:r>
      <w:r w:rsidR="001F3014" w:rsidRPr="006964D0">
        <w:rPr>
          <w:sz w:val="24"/>
          <w:szCs w:val="24"/>
        </w:rPr>
        <w:t>, Издательство «Просвещение».</w:t>
      </w:r>
    </w:p>
    <w:p w:rsidR="001F3014" w:rsidRDefault="001F3014" w:rsidP="00562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A9F" w:rsidRPr="000D527E" w:rsidRDefault="00FB4A9F" w:rsidP="00562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A78" w:rsidRPr="00562A78" w:rsidRDefault="00562A78" w:rsidP="00562A78">
      <w:pPr>
        <w:spacing w:after="0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562A78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4B08F6" w:rsidRPr="001F3014" w:rsidRDefault="004B08F6" w:rsidP="004B08F6">
      <w:pPr>
        <w:pStyle w:val="2"/>
        <w:rPr>
          <w:color w:val="auto"/>
          <w:sz w:val="24"/>
          <w:szCs w:val="24"/>
        </w:rPr>
      </w:pPr>
      <w:bookmarkStart w:id="20" w:name="_Toc287934277"/>
      <w:bookmarkStart w:id="21" w:name="_Toc414553134"/>
      <w:bookmarkStart w:id="22" w:name="_Toc287551922"/>
      <w:r w:rsidRPr="001F3014">
        <w:rPr>
          <w:color w:val="auto"/>
          <w:sz w:val="24"/>
          <w:szCs w:val="24"/>
        </w:rPr>
        <w:t>Выпускник научится:</w:t>
      </w:r>
      <w:bookmarkEnd w:id="20"/>
      <w:bookmarkEnd w:id="21"/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 xml:space="preserve">владеть различными видами </w:t>
      </w:r>
      <w:proofErr w:type="spellStart"/>
      <w:r w:rsidRPr="004B08F6">
        <w:rPr>
          <w:sz w:val="24"/>
          <w:szCs w:val="24"/>
        </w:rPr>
        <w:t>аудирования</w:t>
      </w:r>
      <w:proofErr w:type="spellEnd"/>
      <w:r w:rsidRPr="004B08F6">
        <w:rPr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 xml:space="preserve">участвовать в диалогическом и </w:t>
      </w:r>
      <w:proofErr w:type="spellStart"/>
      <w:r w:rsidRPr="004B08F6">
        <w:rPr>
          <w:sz w:val="24"/>
          <w:szCs w:val="24"/>
        </w:rPr>
        <w:t>полилогическом</w:t>
      </w:r>
      <w:proofErr w:type="spellEnd"/>
      <w:r w:rsidRPr="004B08F6">
        <w:rPr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использовать знание алфавита при поиске информации;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различать значимые и незначимые единицы языка;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проводить фонетический и орфоэпический анализ слова;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членить слова на слоги и правильно их переносить;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 xml:space="preserve">определять место ударного слога, наблюдать за перемещением ударения при </w:t>
      </w:r>
      <w:r w:rsidRPr="004B08F6">
        <w:rPr>
          <w:sz w:val="24"/>
          <w:szCs w:val="24"/>
        </w:rPr>
        <w:lastRenderedPageBreak/>
        <w:t>изменении формы слова, употреблять в речи слова и их формы в соответствии с акцентологическими нормами;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проводить морфемный и словообразовательный анализ слов;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проводить лексический анализ слова;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проводить морфологический анализ слова;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 xml:space="preserve">применять знания и умения по </w:t>
      </w:r>
      <w:proofErr w:type="spellStart"/>
      <w:r w:rsidRPr="004B08F6">
        <w:rPr>
          <w:sz w:val="24"/>
          <w:szCs w:val="24"/>
        </w:rPr>
        <w:t>морфемике</w:t>
      </w:r>
      <w:proofErr w:type="spellEnd"/>
      <w:r w:rsidRPr="004B08F6">
        <w:rPr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находить грамматическую основу предложения;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распознавать главные и второстепенные члены предложения;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проводить синтаксический анализ словосочетания и предложения;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соблюдать основные языковые нормы в устной и письменной речи;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4B08F6">
        <w:rPr>
          <w:sz w:val="24"/>
          <w:szCs w:val="24"/>
        </w:rPr>
        <w:t xml:space="preserve"> ;</w:t>
      </w:r>
      <w:proofErr w:type="gramEnd"/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B08F6">
        <w:rPr>
          <w:sz w:val="24"/>
          <w:szCs w:val="24"/>
        </w:rPr>
        <w:t>использовать орфографические словари.</w:t>
      </w:r>
    </w:p>
    <w:p w:rsidR="004B08F6" w:rsidRPr="001F3014" w:rsidRDefault="004B08F6" w:rsidP="004B08F6">
      <w:pPr>
        <w:pStyle w:val="2"/>
        <w:rPr>
          <w:color w:val="auto"/>
          <w:sz w:val="24"/>
          <w:szCs w:val="24"/>
        </w:rPr>
      </w:pPr>
      <w:bookmarkStart w:id="23" w:name="_Toc414553135"/>
      <w:r w:rsidRPr="001F3014">
        <w:rPr>
          <w:color w:val="auto"/>
          <w:sz w:val="24"/>
          <w:szCs w:val="24"/>
        </w:rPr>
        <w:t>Выпускник получит возможность научиться:</w:t>
      </w:r>
      <w:bookmarkEnd w:id="23"/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4"/>
          <w:szCs w:val="24"/>
        </w:rPr>
      </w:pPr>
      <w:r w:rsidRPr="004B08F6">
        <w:rPr>
          <w:i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4"/>
          <w:szCs w:val="24"/>
        </w:rPr>
      </w:pPr>
      <w:r w:rsidRPr="004B08F6">
        <w:rPr>
          <w:i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4"/>
          <w:szCs w:val="24"/>
        </w:rPr>
      </w:pPr>
      <w:r w:rsidRPr="004B08F6">
        <w:rPr>
          <w:i/>
          <w:sz w:val="24"/>
          <w:szCs w:val="24"/>
        </w:rPr>
        <w:t xml:space="preserve">опознавать различные выразительные средства языка; 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4"/>
          <w:szCs w:val="24"/>
        </w:rPr>
      </w:pPr>
      <w:proofErr w:type="gramStart"/>
      <w:r w:rsidRPr="004B08F6">
        <w:rPr>
          <w:i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4"/>
          <w:szCs w:val="24"/>
        </w:rPr>
      </w:pPr>
      <w:r w:rsidRPr="004B08F6">
        <w:rPr>
          <w:i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4"/>
          <w:szCs w:val="24"/>
        </w:rPr>
      </w:pPr>
      <w:r w:rsidRPr="004B08F6">
        <w:rPr>
          <w:i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4"/>
          <w:szCs w:val="24"/>
        </w:rPr>
      </w:pPr>
      <w:r w:rsidRPr="004B08F6">
        <w:rPr>
          <w:i/>
          <w:sz w:val="24"/>
          <w:szCs w:val="24"/>
        </w:rPr>
        <w:t xml:space="preserve">характеризовать словообразовательные цепочки и словообразовательные </w:t>
      </w:r>
      <w:r w:rsidRPr="004B08F6">
        <w:rPr>
          <w:i/>
          <w:sz w:val="24"/>
          <w:szCs w:val="24"/>
        </w:rPr>
        <w:lastRenderedPageBreak/>
        <w:t>гнезда;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4"/>
          <w:szCs w:val="24"/>
        </w:rPr>
      </w:pPr>
      <w:r w:rsidRPr="004B08F6">
        <w:rPr>
          <w:i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4"/>
          <w:szCs w:val="24"/>
        </w:rPr>
      </w:pPr>
      <w:r w:rsidRPr="004B08F6">
        <w:rPr>
          <w:i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B08F6" w:rsidRPr="004B08F6" w:rsidRDefault="004B08F6" w:rsidP="004B08F6">
      <w:pPr>
        <w:pStyle w:val="a3"/>
        <w:numPr>
          <w:ilvl w:val="0"/>
          <w:numId w:val="19"/>
        </w:num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4"/>
          <w:szCs w:val="24"/>
        </w:rPr>
      </w:pPr>
      <w:r w:rsidRPr="004B08F6">
        <w:rPr>
          <w:i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bookmarkEnd w:id="22"/>
    </w:p>
    <w:sectPr w:rsidR="004B08F6" w:rsidRPr="004B08F6" w:rsidSect="0078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22457D"/>
    <w:multiLevelType w:val="multilevel"/>
    <w:tmpl w:val="295A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D74534"/>
    <w:multiLevelType w:val="hybridMultilevel"/>
    <w:tmpl w:val="EA12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4C6DA9"/>
    <w:multiLevelType w:val="hybridMultilevel"/>
    <w:tmpl w:val="B9522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844956"/>
    <w:multiLevelType w:val="multilevel"/>
    <w:tmpl w:val="4E24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2173AA"/>
    <w:multiLevelType w:val="multilevel"/>
    <w:tmpl w:val="F150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910E4E"/>
    <w:multiLevelType w:val="multilevel"/>
    <w:tmpl w:val="00A6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A90EE3"/>
    <w:multiLevelType w:val="multilevel"/>
    <w:tmpl w:val="AF20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0C4A94"/>
    <w:multiLevelType w:val="multilevel"/>
    <w:tmpl w:val="A116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783E81"/>
    <w:multiLevelType w:val="multilevel"/>
    <w:tmpl w:val="56EC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D529EE"/>
    <w:multiLevelType w:val="multilevel"/>
    <w:tmpl w:val="9844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57BEA"/>
    <w:multiLevelType w:val="hybridMultilevel"/>
    <w:tmpl w:val="E96C5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C15C3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1"/>
  </w:num>
  <w:num w:numId="17">
    <w:abstractNumId w:val="2"/>
  </w:num>
  <w:num w:numId="18">
    <w:abstractNumId w:val="16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498"/>
    <w:rsid w:val="00064BEE"/>
    <w:rsid w:val="000949A5"/>
    <w:rsid w:val="000D527E"/>
    <w:rsid w:val="00117AEC"/>
    <w:rsid w:val="00141D71"/>
    <w:rsid w:val="001614BF"/>
    <w:rsid w:val="00172874"/>
    <w:rsid w:val="001B6420"/>
    <w:rsid w:val="001D42A0"/>
    <w:rsid w:val="001F21E3"/>
    <w:rsid w:val="001F3014"/>
    <w:rsid w:val="00266F0B"/>
    <w:rsid w:val="00305349"/>
    <w:rsid w:val="00347D18"/>
    <w:rsid w:val="00351524"/>
    <w:rsid w:val="00352520"/>
    <w:rsid w:val="00365A6E"/>
    <w:rsid w:val="003F4064"/>
    <w:rsid w:val="004243B9"/>
    <w:rsid w:val="00443EC6"/>
    <w:rsid w:val="00464501"/>
    <w:rsid w:val="004B08D5"/>
    <w:rsid w:val="004B08F6"/>
    <w:rsid w:val="004E2768"/>
    <w:rsid w:val="00562A78"/>
    <w:rsid w:val="00583E8B"/>
    <w:rsid w:val="005E2E1C"/>
    <w:rsid w:val="00631B20"/>
    <w:rsid w:val="006964D0"/>
    <w:rsid w:val="006A5F24"/>
    <w:rsid w:val="006C2AAC"/>
    <w:rsid w:val="007025D7"/>
    <w:rsid w:val="0071453C"/>
    <w:rsid w:val="00723D8F"/>
    <w:rsid w:val="0076032A"/>
    <w:rsid w:val="007749FC"/>
    <w:rsid w:val="00782F39"/>
    <w:rsid w:val="0078478E"/>
    <w:rsid w:val="007918B1"/>
    <w:rsid w:val="008A0D5D"/>
    <w:rsid w:val="00993857"/>
    <w:rsid w:val="009C2F75"/>
    <w:rsid w:val="009D669C"/>
    <w:rsid w:val="009F48AA"/>
    <w:rsid w:val="00A31503"/>
    <w:rsid w:val="00A65B28"/>
    <w:rsid w:val="00A86E86"/>
    <w:rsid w:val="00A90248"/>
    <w:rsid w:val="00A973B3"/>
    <w:rsid w:val="00AA643D"/>
    <w:rsid w:val="00AB4ECA"/>
    <w:rsid w:val="00AF156C"/>
    <w:rsid w:val="00B2694A"/>
    <w:rsid w:val="00B96112"/>
    <w:rsid w:val="00C42B0D"/>
    <w:rsid w:val="00C939AD"/>
    <w:rsid w:val="00CB2612"/>
    <w:rsid w:val="00CC2B40"/>
    <w:rsid w:val="00D300B1"/>
    <w:rsid w:val="00D33603"/>
    <w:rsid w:val="00D61EB6"/>
    <w:rsid w:val="00D82C67"/>
    <w:rsid w:val="00D84BCD"/>
    <w:rsid w:val="00DC58A3"/>
    <w:rsid w:val="00DC664B"/>
    <w:rsid w:val="00DC6EEC"/>
    <w:rsid w:val="00DE1E2E"/>
    <w:rsid w:val="00DE7D23"/>
    <w:rsid w:val="00E26ACB"/>
    <w:rsid w:val="00E30B8D"/>
    <w:rsid w:val="00E3399D"/>
    <w:rsid w:val="00E87D57"/>
    <w:rsid w:val="00EA70FA"/>
    <w:rsid w:val="00EB39EC"/>
    <w:rsid w:val="00EE6723"/>
    <w:rsid w:val="00F56E12"/>
    <w:rsid w:val="00F63201"/>
    <w:rsid w:val="00F724EB"/>
    <w:rsid w:val="00FA52C8"/>
    <w:rsid w:val="00FB4A9F"/>
    <w:rsid w:val="00FC029B"/>
    <w:rsid w:val="00FD4498"/>
    <w:rsid w:val="00FE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9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1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1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D4498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4498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99"/>
    <w:qFormat/>
    <w:rsid w:val="00AB4ECA"/>
    <w:pPr>
      <w:widowControl w:val="0"/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a5">
    <w:name w:val="Strong"/>
    <w:basedOn w:val="a0"/>
    <w:qFormat/>
    <w:rsid w:val="00AB4ECA"/>
    <w:rPr>
      <w:b/>
      <w:bCs/>
    </w:rPr>
  </w:style>
  <w:style w:type="character" w:styleId="a6">
    <w:name w:val="Emphasis"/>
    <w:basedOn w:val="a0"/>
    <w:qFormat/>
    <w:rsid w:val="00AB4ECA"/>
    <w:rPr>
      <w:i/>
      <w:iCs/>
    </w:rPr>
  </w:style>
  <w:style w:type="paragraph" w:styleId="21">
    <w:name w:val="Body Text Indent 2"/>
    <w:basedOn w:val="a"/>
    <w:link w:val="22"/>
    <w:rsid w:val="00AB4ECA"/>
    <w:pPr>
      <w:widowControl w:val="0"/>
      <w:spacing w:after="0" w:line="240" w:lineRule="auto"/>
      <w:ind w:left="240" w:firstLine="300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EC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ody Text Indent"/>
    <w:basedOn w:val="a"/>
    <w:link w:val="a8"/>
    <w:rsid w:val="00AB4EC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B4E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rsid w:val="00D61EB6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No Spacing"/>
    <w:link w:val="ab"/>
    <w:qFormat/>
    <w:rsid w:val="00562A7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b">
    <w:name w:val="Без интервала Знак"/>
    <w:basedOn w:val="a0"/>
    <w:link w:val="aa"/>
    <w:locked/>
    <w:rsid w:val="00562A78"/>
    <w:rPr>
      <w:rFonts w:ascii="Calibri" w:eastAsia="Times New Roman" w:hAnsi="Calibri" w:cs="Times New Roman"/>
      <w:lang w:eastAsia="zh-CN"/>
    </w:rPr>
  </w:style>
  <w:style w:type="character" w:customStyle="1" w:styleId="Zag11">
    <w:name w:val="Zag_11"/>
    <w:rsid w:val="004B08D5"/>
  </w:style>
  <w:style w:type="character" w:customStyle="1" w:styleId="a4">
    <w:name w:val="Абзац списка Знак"/>
    <w:link w:val="a3"/>
    <w:uiPriority w:val="99"/>
    <w:locked/>
    <w:rsid w:val="004B08D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B96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61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A9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02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C59C-977F-44FE-9EF5-6BCD5CA5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4617</Words>
  <Characters>26320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209_1</cp:lastModifiedBy>
  <cp:revision>5</cp:revision>
  <dcterms:created xsi:type="dcterms:W3CDTF">2017-03-01T13:00:00Z</dcterms:created>
  <dcterms:modified xsi:type="dcterms:W3CDTF">2017-03-27T14:29:00Z</dcterms:modified>
</cp:coreProperties>
</file>